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EC" w:rsidRDefault="00123FEC" w:rsidP="005C7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086B" w:rsidRPr="00A62040" w:rsidRDefault="002E086B" w:rsidP="002E086B">
      <w:pPr>
        <w:shd w:val="clear" w:color="auto" w:fill="FFFFFF"/>
        <w:spacing w:before="30" w:after="3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bCs/>
          <w:sz w:val="24"/>
          <w:szCs w:val="24"/>
        </w:rPr>
        <w:t>«Чатлыковская средняя общеобразовательная школа»</w:t>
      </w:r>
    </w:p>
    <w:p w:rsidR="002E086B" w:rsidRPr="00A62040" w:rsidRDefault="002E086B" w:rsidP="002E086B">
      <w:pPr>
        <w:shd w:val="clear" w:color="auto" w:fill="FFFFFF"/>
        <w:spacing w:before="30" w:after="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bCs/>
          <w:sz w:val="24"/>
          <w:szCs w:val="24"/>
        </w:rPr>
        <w:t>МО Красноуфимский округ</w:t>
      </w:r>
    </w:p>
    <w:p w:rsidR="002E086B" w:rsidRPr="00A62040" w:rsidRDefault="002E086B" w:rsidP="002E086B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086B" w:rsidRPr="00A62040" w:rsidRDefault="002E086B" w:rsidP="002E086B">
      <w:pPr>
        <w:shd w:val="clear" w:color="auto" w:fill="FFFFFF"/>
        <w:spacing w:before="30" w:after="3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37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62"/>
        <w:gridCol w:w="7654"/>
      </w:tblGrid>
      <w:tr w:rsidR="002E086B" w:rsidRPr="00A62040" w:rsidTr="002E086B">
        <w:tc>
          <w:tcPr>
            <w:tcW w:w="6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86B" w:rsidRPr="00A62040" w:rsidRDefault="002E086B" w:rsidP="002E086B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86B" w:rsidRPr="00A62040" w:rsidRDefault="002E086B" w:rsidP="002E086B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086B" w:rsidRPr="00A62040" w:rsidRDefault="002E086B" w:rsidP="002E086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086B" w:rsidRPr="00A62040" w:rsidRDefault="002E086B" w:rsidP="002E086B">
      <w:pPr>
        <w:jc w:val="right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086B" w:rsidRPr="00A62040" w:rsidRDefault="002E086B" w:rsidP="002E086B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137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62"/>
        <w:gridCol w:w="7654"/>
      </w:tblGrid>
      <w:tr w:rsidR="002E086B" w:rsidRPr="00A62040" w:rsidTr="002E086B">
        <w:tc>
          <w:tcPr>
            <w:tcW w:w="6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86B" w:rsidRPr="00A62040" w:rsidRDefault="002E086B" w:rsidP="002E086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</w:p>
          <w:p w:rsidR="002E086B" w:rsidRPr="00A62040" w:rsidRDefault="002E086B" w:rsidP="002E086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0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2E086B" w:rsidRPr="00A62040" w:rsidRDefault="002E086B" w:rsidP="002E086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 от «25» августа20 15 г.</w:t>
            </w:r>
          </w:p>
        </w:tc>
        <w:tc>
          <w:tcPr>
            <w:tcW w:w="7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86B" w:rsidRPr="00A62040" w:rsidRDefault="002E086B" w:rsidP="002E086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2E086B" w:rsidRPr="00A62040" w:rsidRDefault="002E086B" w:rsidP="002E086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0">
              <w:rPr>
                <w:rFonts w:ascii="Times New Roman" w:eastAsia="Times New Roman" w:hAnsi="Times New Roman" w:cs="Times New Roman"/>
                <w:sz w:val="24"/>
                <w:szCs w:val="24"/>
              </w:rPr>
              <w:t> Руководитель ОО</w:t>
            </w:r>
          </w:p>
          <w:p w:rsidR="002E086B" w:rsidRPr="00A62040" w:rsidRDefault="002E086B" w:rsidP="002E086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__________/Н.Г. Харина_/</w:t>
            </w:r>
          </w:p>
          <w:p w:rsidR="002E086B" w:rsidRPr="00A62040" w:rsidRDefault="002E086B" w:rsidP="002E086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0">
              <w:rPr>
                <w:rFonts w:ascii="Times New Roman" w:eastAsia="Times New Roman" w:hAnsi="Times New Roman" w:cs="Times New Roman"/>
                <w:sz w:val="24"/>
                <w:szCs w:val="24"/>
              </w:rPr>
              <w:t>  Приказ №   97 от «25» августа 2015 г.</w:t>
            </w:r>
          </w:p>
        </w:tc>
      </w:tr>
    </w:tbl>
    <w:p w:rsidR="002E086B" w:rsidRPr="00A62040" w:rsidRDefault="002E086B" w:rsidP="005C7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086B" w:rsidRPr="00A62040" w:rsidRDefault="002E086B" w:rsidP="005C7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086B" w:rsidRPr="00A62040" w:rsidRDefault="002E086B" w:rsidP="002E086B">
      <w:pPr>
        <w:shd w:val="clear" w:color="auto" w:fill="FFFFFF"/>
        <w:spacing w:before="30" w:after="3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4"/>
        <w:gridCol w:w="4962"/>
        <w:gridCol w:w="4536"/>
      </w:tblGrid>
      <w:tr w:rsidR="002E086B" w:rsidRPr="00A62040" w:rsidTr="002E086B">
        <w:tc>
          <w:tcPr>
            <w:tcW w:w="4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86B" w:rsidRPr="00A62040" w:rsidRDefault="002E086B" w:rsidP="002E086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86B" w:rsidRPr="00A62040" w:rsidRDefault="002E086B" w:rsidP="002E086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86B" w:rsidRPr="00A62040" w:rsidRDefault="002E086B" w:rsidP="002E086B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086B" w:rsidRPr="00A62040" w:rsidRDefault="002E086B" w:rsidP="002E086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20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086B" w:rsidRPr="00A62040" w:rsidRDefault="002E086B" w:rsidP="002E086B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2E086B" w:rsidRPr="00A62040" w:rsidRDefault="002E086B" w:rsidP="002E086B">
      <w:pPr>
        <w:shd w:val="clear" w:color="auto" w:fill="FFFFFF"/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РАБОЧАЯ ПРОГРАММА</w:t>
      </w:r>
    </w:p>
    <w:p w:rsidR="002E086B" w:rsidRPr="00A62040" w:rsidRDefault="002E086B" w:rsidP="002E086B">
      <w:pPr>
        <w:shd w:val="clear" w:color="auto" w:fill="FFFFFF"/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86B" w:rsidRPr="00A62040" w:rsidRDefault="002E086B" w:rsidP="002E086B">
      <w:pPr>
        <w:shd w:val="clear" w:color="auto" w:fill="FFFFFF"/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биологии</w:t>
      </w:r>
    </w:p>
    <w:p w:rsidR="002E086B" w:rsidRPr="00A62040" w:rsidRDefault="002E086B" w:rsidP="002E086B">
      <w:pPr>
        <w:shd w:val="clear" w:color="auto" w:fill="FFFFFF"/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86B" w:rsidRPr="00A62040" w:rsidRDefault="002E086B" w:rsidP="002E086B">
      <w:pPr>
        <w:shd w:val="clear" w:color="auto" w:fill="FFFFFF"/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 10-11 КЛАССОВ</w:t>
      </w:r>
    </w:p>
    <w:p w:rsidR="002E086B" w:rsidRPr="00A62040" w:rsidRDefault="002E086B" w:rsidP="002E086B">
      <w:pPr>
        <w:shd w:val="clear" w:color="auto" w:fill="FFFFFF"/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86B" w:rsidRPr="00A62040" w:rsidRDefault="002E086B" w:rsidP="002E086B">
      <w:pPr>
        <w:shd w:val="clear" w:color="auto" w:fill="FFFFFF"/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2015/2016 УЧЕБНЫЙ ГОД</w:t>
      </w:r>
    </w:p>
    <w:p w:rsidR="002E086B" w:rsidRPr="00A62040" w:rsidRDefault="002E086B" w:rsidP="002E086B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2E086B" w:rsidRPr="00A62040" w:rsidRDefault="002E086B" w:rsidP="002E086B">
      <w:pPr>
        <w:shd w:val="clear" w:color="auto" w:fill="FFFFFF"/>
        <w:spacing w:before="30" w:after="3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                                                                    Составитель программы:</w:t>
      </w:r>
    </w:p>
    <w:p w:rsidR="002E086B" w:rsidRPr="00A62040" w:rsidRDefault="002E086B" w:rsidP="002E086B">
      <w:pPr>
        <w:shd w:val="clear" w:color="auto" w:fill="FFFFFF"/>
        <w:spacing w:before="30" w:after="3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color w:val="000000"/>
          <w:sz w:val="24"/>
          <w:szCs w:val="24"/>
        </w:rPr>
        <w:t>Нуреева Л.Х., учитель  биологии</w:t>
      </w:r>
    </w:p>
    <w:p w:rsidR="002E086B" w:rsidRPr="00A62040" w:rsidRDefault="002E086B" w:rsidP="002E086B">
      <w:pPr>
        <w:shd w:val="clear" w:color="auto" w:fill="FFFFFF"/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86B" w:rsidRPr="00A62040" w:rsidRDefault="002E086B" w:rsidP="002E086B">
      <w:pPr>
        <w:shd w:val="clear" w:color="auto" w:fill="FFFFFF"/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86B" w:rsidRPr="00A62040" w:rsidRDefault="002E086B" w:rsidP="002E086B">
      <w:pPr>
        <w:shd w:val="clear" w:color="auto" w:fill="FFFFFF"/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86B" w:rsidRPr="00A62040" w:rsidRDefault="002E086B" w:rsidP="002E086B">
      <w:pPr>
        <w:shd w:val="clear" w:color="auto" w:fill="FFFFFF"/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86B" w:rsidRPr="00A62040" w:rsidRDefault="002E086B" w:rsidP="002E086B">
      <w:pPr>
        <w:shd w:val="clear" w:color="auto" w:fill="FFFFFF"/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86B" w:rsidRPr="00A62040" w:rsidRDefault="002E086B" w:rsidP="002E086B">
      <w:pPr>
        <w:shd w:val="clear" w:color="auto" w:fill="FFFFFF"/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86B" w:rsidRPr="00A62040" w:rsidRDefault="002E086B" w:rsidP="002E086B">
      <w:pPr>
        <w:shd w:val="clear" w:color="auto" w:fill="FFFFFF"/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86B" w:rsidRPr="00A62040" w:rsidRDefault="002E086B" w:rsidP="002E086B">
      <w:pPr>
        <w:shd w:val="clear" w:color="auto" w:fill="FFFFFF"/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86B" w:rsidRPr="00A62040" w:rsidRDefault="002E086B" w:rsidP="002E086B">
      <w:pPr>
        <w:shd w:val="clear" w:color="auto" w:fill="FFFFFF"/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86B" w:rsidRPr="00A62040" w:rsidRDefault="002E086B" w:rsidP="002E086B">
      <w:pPr>
        <w:shd w:val="clear" w:color="auto" w:fill="FFFFFF"/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86B" w:rsidRPr="00A62040" w:rsidRDefault="002E086B" w:rsidP="002E086B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Чатлык</w:t>
      </w:r>
    </w:p>
    <w:p w:rsidR="002E086B" w:rsidRPr="00A62040" w:rsidRDefault="002E086B" w:rsidP="002E086B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2015 год</w:t>
      </w:r>
    </w:p>
    <w:p w:rsidR="002E086B" w:rsidRPr="00A62040" w:rsidRDefault="002E086B" w:rsidP="005C7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89A" w:rsidRPr="00A62040" w:rsidRDefault="00B1589A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2040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p w:rsidR="00B1589A" w:rsidRPr="00A62040" w:rsidRDefault="00B1589A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89A" w:rsidRPr="00A62040" w:rsidRDefault="00B1589A" w:rsidP="00684FE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20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Аннотация </w:t>
      </w:r>
    </w:p>
    <w:p w:rsidR="00B1589A" w:rsidRPr="00A62040" w:rsidRDefault="00B1589A" w:rsidP="00684FE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2040">
        <w:rPr>
          <w:rFonts w:ascii="Times New Roman" w:eastAsiaTheme="minorHAnsi" w:hAnsi="Times New Roman" w:cs="Times New Roman"/>
          <w:sz w:val="24"/>
          <w:szCs w:val="24"/>
          <w:lang w:eastAsia="en-US"/>
        </w:rPr>
        <w:t>Пояснительная записка</w:t>
      </w:r>
    </w:p>
    <w:p w:rsidR="007544E7" w:rsidRPr="00A62040" w:rsidRDefault="007544E7" w:rsidP="00684FE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040">
        <w:rPr>
          <w:rFonts w:ascii="Times New Roman" w:eastAsia="Times New Roman" w:hAnsi="Times New Roman" w:cs="Times New Roman"/>
          <w:sz w:val="24"/>
          <w:szCs w:val="24"/>
          <w:lang w:eastAsia="en-US"/>
        </w:rPr>
        <w:t>Критерии и нормы оценки знаний и умений обучающихся</w:t>
      </w:r>
    </w:p>
    <w:p w:rsidR="007544E7" w:rsidRPr="00A62040" w:rsidRDefault="007544E7" w:rsidP="005C7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0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применительно к различным формам контроля знаний</w:t>
      </w:r>
    </w:p>
    <w:p w:rsidR="00B1589A" w:rsidRPr="00A62040" w:rsidRDefault="00B1589A" w:rsidP="00684FE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040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Требования к уровню подготовки обучаемых</w:t>
      </w:r>
    </w:p>
    <w:p w:rsidR="00B1589A" w:rsidRPr="00A62040" w:rsidRDefault="00B1589A" w:rsidP="00684FE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2040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</w:t>
      </w:r>
      <w:r w:rsidR="00A0457C" w:rsidRPr="00A62040">
        <w:rPr>
          <w:rFonts w:ascii="Times New Roman" w:eastAsiaTheme="minorHAnsi" w:hAnsi="Times New Roman" w:cs="Times New Roman"/>
          <w:sz w:val="24"/>
          <w:szCs w:val="24"/>
          <w:lang w:eastAsia="en-US"/>
        </w:rPr>
        <w:t>е программы по биологии средней</w:t>
      </w:r>
      <w:r w:rsidRPr="00A620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школы</w:t>
      </w:r>
    </w:p>
    <w:p w:rsidR="00B1589A" w:rsidRPr="00A62040" w:rsidRDefault="00B1589A" w:rsidP="00684FE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040">
        <w:rPr>
          <w:rFonts w:ascii="Times New Roman" w:eastAsia="Times New Roman" w:hAnsi="Times New Roman" w:cs="Times New Roman"/>
          <w:sz w:val="24"/>
          <w:szCs w:val="24"/>
          <w:lang w:eastAsia="en-US"/>
        </w:rPr>
        <w:t>УМО</w:t>
      </w:r>
    </w:p>
    <w:p w:rsidR="00B1589A" w:rsidRPr="00A62040" w:rsidRDefault="00B1589A" w:rsidP="00684FE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040">
        <w:rPr>
          <w:rFonts w:ascii="Times New Roman" w:eastAsia="Times New Roman" w:hAnsi="Times New Roman" w:cs="Times New Roman"/>
          <w:sz w:val="24"/>
          <w:szCs w:val="24"/>
          <w:lang w:eastAsia="en-US"/>
        </w:rPr>
        <w:t>Календарно-тематическое планирование</w:t>
      </w:r>
    </w:p>
    <w:p w:rsidR="00B1589A" w:rsidRPr="00A62040" w:rsidRDefault="00B1589A" w:rsidP="00684FE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20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Приложения </w:t>
      </w:r>
    </w:p>
    <w:p w:rsidR="00B1589A" w:rsidRPr="00A62040" w:rsidRDefault="00B1589A" w:rsidP="005C7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9A" w:rsidRPr="00A62040" w:rsidRDefault="00B1589A" w:rsidP="005C7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9A" w:rsidRPr="00A62040" w:rsidRDefault="00B1589A" w:rsidP="005C7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9A" w:rsidRPr="00A62040" w:rsidRDefault="00B1589A" w:rsidP="005C7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FEC" w:rsidRPr="00A62040" w:rsidRDefault="00123FEC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89A" w:rsidRPr="00A62040" w:rsidRDefault="00B1589A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89A" w:rsidRPr="00A62040" w:rsidRDefault="00B1589A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89A" w:rsidRPr="00A62040" w:rsidRDefault="00B1589A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89A" w:rsidRPr="00A62040" w:rsidRDefault="00B1589A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89A" w:rsidRPr="00A62040" w:rsidRDefault="00B1589A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89A" w:rsidRPr="00A62040" w:rsidRDefault="00B1589A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89A" w:rsidRPr="00A62040" w:rsidRDefault="00B1589A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89A" w:rsidRPr="00A62040" w:rsidRDefault="00B1589A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89A" w:rsidRPr="00A62040" w:rsidRDefault="00B1589A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89A" w:rsidRPr="00A62040" w:rsidRDefault="00B1589A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89A" w:rsidRPr="00A62040" w:rsidRDefault="00B1589A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89A" w:rsidRPr="00A62040" w:rsidRDefault="00B1589A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89A" w:rsidRPr="00A62040" w:rsidRDefault="00B1589A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89A" w:rsidRPr="00A62040" w:rsidRDefault="00B1589A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89A" w:rsidRPr="00A62040" w:rsidRDefault="00B1589A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89A" w:rsidRPr="00A62040" w:rsidRDefault="00B1589A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89A" w:rsidRPr="00A62040" w:rsidRDefault="00B1589A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89A" w:rsidRPr="00A62040" w:rsidRDefault="00B1589A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89A" w:rsidRPr="00A62040" w:rsidRDefault="00B1589A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89A" w:rsidRPr="00A62040" w:rsidRDefault="00B1589A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89A" w:rsidRPr="00A62040" w:rsidRDefault="00B1589A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89A" w:rsidRPr="00A62040" w:rsidRDefault="00B1589A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89A" w:rsidRPr="00A62040" w:rsidRDefault="00B1589A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89A" w:rsidRPr="00A62040" w:rsidRDefault="00B1589A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89A" w:rsidRPr="00A62040" w:rsidRDefault="00B1589A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89A" w:rsidRPr="00A62040" w:rsidRDefault="00B1589A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89A" w:rsidRPr="00A62040" w:rsidRDefault="00B1589A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89A" w:rsidRPr="00A62040" w:rsidRDefault="00B1589A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89A" w:rsidRPr="00A62040" w:rsidRDefault="00B1589A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89A" w:rsidRPr="00A62040" w:rsidRDefault="00B1589A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89A" w:rsidRPr="00A62040" w:rsidRDefault="00B1589A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FEC" w:rsidRPr="00A62040" w:rsidRDefault="00123FEC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FEC" w:rsidRPr="00A62040" w:rsidRDefault="00123FEC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FEC" w:rsidRPr="00A62040" w:rsidRDefault="00123FEC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FEC" w:rsidRPr="00A62040" w:rsidRDefault="00123FEC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89A" w:rsidRPr="00A62040" w:rsidRDefault="00B1589A" w:rsidP="005C7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по биологии средней школы</w:t>
      </w:r>
      <w:r w:rsidR="002E086B" w:rsidRPr="00A62040">
        <w:rPr>
          <w:rFonts w:ascii="Times New Roman" w:hAnsi="Times New Roman" w:cs="Times New Roman"/>
          <w:b/>
          <w:sz w:val="24"/>
          <w:szCs w:val="24"/>
        </w:rPr>
        <w:t xml:space="preserve"> МКОУ «Чатлыковская СОШ»</w:t>
      </w:r>
      <w:r w:rsidRPr="00A62040">
        <w:rPr>
          <w:rFonts w:ascii="Times New Roman" w:hAnsi="Times New Roman" w:cs="Times New Roman"/>
          <w:sz w:val="24"/>
          <w:szCs w:val="24"/>
        </w:rPr>
        <w:t xml:space="preserve">  Рабочая программа по биологии средней школы для 10-11 классов составлена учителем биологии </w:t>
      </w:r>
      <w:r w:rsidR="002E086B" w:rsidRPr="00A62040">
        <w:rPr>
          <w:rFonts w:ascii="Times New Roman" w:hAnsi="Times New Roman" w:cs="Times New Roman"/>
          <w:sz w:val="24"/>
          <w:szCs w:val="24"/>
        </w:rPr>
        <w:t>Нуреевой Л.Х.</w:t>
      </w:r>
    </w:p>
    <w:p w:rsidR="00B1589A" w:rsidRPr="00A62040" w:rsidRDefault="00B1589A" w:rsidP="005C73C7">
      <w:pPr>
        <w:pStyle w:val="a7"/>
        <w:rPr>
          <w:rFonts w:ascii="Times New Roman" w:hAnsi="Times New Roman"/>
          <w:sz w:val="24"/>
          <w:szCs w:val="24"/>
        </w:rPr>
      </w:pPr>
      <w:r w:rsidRPr="00A62040">
        <w:rPr>
          <w:rFonts w:ascii="Times New Roman" w:hAnsi="Times New Roman"/>
          <w:sz w:val="24"/>
          <w:szCs w:val="24"/>
        </w:rPr>
        <w:t xml:space="preserve">  Настоящая рабочая программа создана на основе Федерального компонента государственного образовательного стандарта основного общего образования и Примерной программы по биологии.</w:t>
      </w:r>
    </w:p>
    <w:p w:rsidR="00B1589A" w:rsidRPr="00A62040" w:rsidRDefault="00B1589A" w:rsidP="005C73C7">
      <w:pPr>
        <w:pStyle w:val="a7"/>
        <w:rPr>
          <w:rFonts w:ascii="Times New Roman" w:hAnsi="Times New Roman"/>
          <w:sz w:val="24"/>
          <w:szCs w:val="24"/>
        </w:rPr>
      </w:pPr>
      <w:r w:rsidRPr="00A62040">
        <w:rPr>
          <w:rFonts w:ascii="Times New Roman" w:hAnsi="Times New Roman"/>
          <w:sz w:val="24"/>
          <w:szCs w:val="24"/>
        </w:rPr>
        <w:t xml:space="preserve">Она конкретизирует содержание предметных тем государственного образовательного стандарта, даёт распределение учебных часов и последовательность изучения разделов и тем учебного предмета с учётом межпредметных и внутрипредметных связей, логики учебной деятельности, возрастных особенностей обучающихся. </w:t>
      </w:r>
    </w:p>
    <w:p w:rsidR="00B1589A" w:rsidRPr="00A62040" w:rsidRDefault="00B1589A" w:rsidP="005C73C7">
      <w:pPr>
        <w:pStyle w:val="a7"/>
        <w:rPr>
          <w:rFonts w:ascii="Times New Roman" w:hAnsi="Times New Roman"/>
          <w:sz w:val="24"/>
          <w:szCs w:val="24"/>
        </w:rPr>
      </w:pPr>
      <w:r w:rsidRPr="00A62040">
        <w:rPr>
          <w:rFonts w:ascii="Times New Roman" w:hAnsi="Times New Roman"/>
          <w:sz w:val="24"/>
          <w:szCs w:val="24"/>
        </w:rPr>
        <w:t>В рабочей программе определен перечень лабораторных и практических работ, демонстраций и контрольных работ.</w:t>
      </w:r>
    </w:p>
    <w:p w:rsidR="00B1589A" w:rsidRPr="00A62040" w:rsidRDefault="00B1589A" w:rsidP="005C7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Программа учитывает также основные положения  Программы по биологии для общеобразовательных учреждений  (авторы:</w:t>
      </w:r>
      <w:r w:rsidR="002E086B" w:rsidRPr="00A62040">
        <w:rPr>
          <w:rFonts w:ascii="Times New Roman" w:hAnsi="Times New Roman" w:cs="Times New Roman"/>
          <w:sz w:val="24"/>
          <w:szCs w:val="24"/>
        </w:rPr>
        <w:t xml:space="preserve"> </w:t>
      </w:r>
      <w:r w:rsidRPr="00A62040">
        <w:rPr>
          <w:rFonts w:ascii="Times New Roman" w:hAnsi="Times New Roman" w:cs="Times New Roman"/>
          <w:sz w:val="24"/>
          <w:szCs w:val="24"/>
        </w:rPr>
        <w:t>Н.И.Сонин, В.Б.Захаров, Е.Т. Захарова) и Образовательной программы</w:t>
      </w:r>
      <w:r w:rsidR="002E086B" w:rsidRPr="00A62040">
        <w:rPr>
          <w:rFonts w:ascii="Times New Roman" w:hAnsi="Times New Roman" w:cs="Times New Roman"/>
          <w:sz w:val="24"/>
          <w:szCs w:val="24"/>
        </w:rPr>
        <w:t xml:space="preserve">   </w:t>
      </w:r>
      <w:r w:rsidRPr="00A62040">
        <w:rPr>
          <w:rFonts w:ascii="Times New Roman" w:hAnsi="Times New Roman" w:cs="Times New Roman"/>
          <w:sz w:val="24"/>
          <w:szCs w:val="24"/>
        </w:rPr>
        <w:t xml:space="preserve"> </w:t>
      </w:r>
      <w:r w:rsidR="002E086B" w:rsidRPr="00A62040">
        <w:rPr>
          <w:rFonts w:ascii="Times New Roman" w:hAnsi="Times New Roman" w:cs="Times New Roman"/>
          <w:sz w:val="24"/>
          <w:szCs w:val="24"/>
        </w:rPr>
        <w:t>МКОУ «Чатлыковская СОШ</w:t>
      </w:r>
      <w:r w:rsidR="002E086B" w:rsidRPr="00A62040">
        <w:rPr>
          <w:rFonts w:ascii="Times New Roman" w:hAnsi="Times New Roman" w:cs="Times New Roman"/>
          <w:b/>
          <w:sz w:val="24"/>
          <w:szCs w:val="24"/>
        </w:rPr>
        <w:t>»</w:t>
      </w:r>
      <w:r w:rsidR="002E086B" w:rsidRPr="00A62040">
        <w:rPr>
          <w:rFonts w:ascii="Times New Roman" w:hAnsi="Times New Roman" w:cs="Times New Roman"/>
          <w:sz w:val="24"/>
          <w:szCs w:val="24"/>
        </w:rPr>
        <w:t xml:space="preserve"> </w:t>
      </w:r>
      <w:r w:rsidRPr="00A62040">
        <w:rPr>
          <w:rFonts w:ascii="Times New Roman" w:eastAsia="Times New Roman" w:hAnsi="Times New Roman" w:cs="Times New Roman"/>
          <w:kern w:val="36"/>
          <w:sz w:val="24"/>
          <w:szCs w:val="24"/>
        </w:rPr>
        <w:t>При изучении курса биологии используются учебники данного коллектива авторов для 10-11 классов</w:t>
      </w:r>
    </w:p>
    <w:p w:rsidR="00B1589A" w:rsidRPr="00A62040" w:rsidRDefault="00B1589A" w:rsidP="005C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 xml:space="preserve">   РП содержит в себе цели и задачи учебного предмета и самой рабочей программы, включает в себя следующие разделы: Пояснительная записка, </w:t>
      </w:r>
      <w:r w:rsidRPr="00A62040">
        <w:rPr>
          <w:rFonts w:ascii="Times New Roman" w:eastAsia="Times New Roman" w:hAnsi="Times New Roman" w:cs="Times New Roman"/>
          <w:sz w:val="24"/>
          <w:szCs w:val="24"/>
        </w:rPr>
        <w:t>Требования к уровню подготовки обучаемых</w:t>
      </w:r>
      <w:r w:rsidRPr="00A62040">
        <w:rPr>
          <w:rFonts w:ascii="Times New Roman" w:hAnsi="Times New Roman" w:cs="Times New Roman"/>
          <w:sz w:val="24"/>
          <w:szCs w:val="24"/>
        </w:rPr>
        <w:t xml:space="preserve">, </w:t>
      </w:r>
      <w:r w:rsidRPr="00A62040">
        <w:rPr>
          <w:rFonts w:ascii="Times New Roman" w:eastAsia="Times New Roman" w:hAnsi="Times New Roman" w:cs="Times New Roman"/>
          <w:sz w:val="24"/>
          <w:szCs w:val="24"/>
        </w:rPr>
        <w:t>Критерии и нормы оценки знаний и умений обучающихся применительно к различным формам контроля знаний</w:t>
      </w:r>
      <w:r w:rsidRPr="00A62040">
        <w:rPr>
          <w:rFonts w:ascii="Times New Roman" w:hAnsi="Times New Roman" w:cs="Times New Roman"/>
          <w:sz w:val="24"/>
          <w:szCs w:val="24"/>
        </w:rPr>
        <w:t xml:space="preserve">, Федеральный компонент государственного стандарта по биологии, Примерная программа по биологии, </w:t>
      </w:r>
      <w:r w:rsidRPr="00A62040">
        <w:rPr>
          <w:rFonts w:ascii="Times New Roman" w:eastAsia="Times New Roman" w:hAnsi="Times New Roman" w:cs="Times New Roman"/>
          <w:sz w:val="24"/>
          <w:szCs w:val="24"/>
        </w:rPr>
        <w:t>УМО</w:t>
      </w:r>
      <w:r w:rsidRPr="00A62040">
        <w:rPr>
          <w:rFonts w:ascii="Times New Roman" w:hAnsi="Times New Roman" w:cs="Times New Roman"/>
          <w:sz w:val="24"/>
          <w:szCs w:val="24"/>
        </w:rPr>
        <w:t xml:space="preserve">, </w:t>
      </w:r>
      <w:r w:rsidRPr="00A62040">
        <w:rPr>
          <w:rFonts w:ascii="Times New Roman" w:eastAsia="Times New Roman" w:hAnsi="Times New Roman" w:cs="Times New Roman"/>
          <w:sz w:val="24"/>
          <w:szCs w:val="24"/>
        </w:rPr>
        <w:t>Календарно-тематическое планирование</w:t>
      </w:r>
      <w:r w:rsidRPr="00A62040">
        <w:rPr>
          <w:rFonts w:ascii="Times New Roman" w:hAnsi="Times New Roman" w:cs="Times New Roman"/>
          <w:sz w:val="24"/>
          <w:szCs w:val="24"/>
        </w:rPr>
        <w:t xml:space="preserve">, </w:t>
      </w:r>
      <w:r w:rsidRPr="00A62040">
        <w:rPr>
          <w:rFonts w:ascii="Times New Roman" w:eastAsia="Times New Roman" w:hAnsi="Times New Roman" w:cs="Times New Roman"/>
          <w:sz w:val="24"/>
          <w:szCs w:val="24"/>
        </w:rPr>
        <w:t>Приложение.</w:t>
      </w:r>
    </w:p>
    <w:p w:rsidR="00B1589A" w:rsidRPr="00A62040" w:rsidRDefault="00B1589A" w:rsidP="005C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sz w:val="24"/>
          <w:szCs w:val="24"/>
        </w:rPr>
        <w:t xml:space="preserve">  На изучение биологии выделено в 10-11 классах – 1час в неделю</w:t>
      </w:r>
      <w:r w:rsidR="002E086B" w:rsidRPr="00A62040">
        <w:rPr>
          <w:rFonts w:ascii="Times New Roman" w:eastAsia="Times New Roman" w:hAnsi="Times New Roman" w:cs="Times New Roman"/>
          <w:sz w:val="24"/>
          <w:szCs w:val="24"/>
        </w:rPr>
        <w:t>, соответственно</w:t>
      </w:r>
      <w:r w:rsidRPr="00A62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86B" w:rsidRPr="00A62040">
        <w:rPr>
          <w:rFonts w:ascii="Times New Roman" w:eastAsia="Times New Roman" w:hAnsi="Times New Roman" w:cs="Times New Roman"/>
          <w:sz w:val="24"/>
          <w:szCs w:val="24"/>
        </w:rPr>
        <w:t>35 часов в год - в 10 классе</w:t>
      </w:r>
      <w:r w:rsidR="002C1E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086B" w:rsidRPr="00A62040">
        <w:rPr>
          <w:rFonts w:ascii="Times New Roman" w:eastAsia="Times New Roman" w:hAnsi="Times New Roman" w:cs="Times New Roman"/>
          <w:sz w:val="24"/>
          <w:szCs w:val="24"/>
        </w:rPr>
        <w:t xml:space="preserve"> 34 часа в год в 11 классе.</w:t>
      </w:r>
      <w:r w:rsidRPr="00A62040">
        <w:rPr>
          <w:rFonts w:ascii="Times New Roman" w:hAnsi="Times New Roman" w:cs="Times New Roman"/>
          <w:sz w:val="24"/>
          <w:szCs w:val="24"/>
        </w:rPr>
        <w:t xml:space="preserve">  Рабочая программа</w:t>
      </w:r>
      <w:r w:rsidRPr="00A62040">
        <w:rPr>
          <w:rFonts w:ascii="Times New Roman" w:eastAsia="Times New Roman" w:hAnsi="Times New Roman" w:cs="Times New Roman"/>
          <w:sz w:val="24"/>
          <w:szCs w:val="24"/>
        </w:rPr>
        <w:t xml:space="preserve"> определяет </w:t>
      </w:r>
      <w:r w:rsidRPr="00A62040">
        <w:rPr>
          <w:rFonts w:ascii="Times New Roman" w:hAnsi="Times New Roman" w:cs="Times New Roman"/>
          <w:sz w:val="24"/>
          <w:szCs w:val="24"/>
        </w:rPr>
        <w:t>последовательность расположения и взаимосвязь всех элементов содержания учебного предмета, что дает возможность обеспечить качественную реализацию целей и задач учебно-познавательной деятельности по биологии.</w:t>
      </w:r>
    </w:p>
    <w:p w:rsidR="00B1589A" w:rsidRPr="00A62040" w:rsidRDefault="00B1589A" w:rsidP="005C7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9A" w:rsidRPr="00A62040" w:rsidRDefault="00B1589A" w:rsidP="005C7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9A" w:rsidRPr="00A62040" w:rsidRDefault="00B1589A" w:rsidP="005C7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FEC" w:rsidRPr="00A62040" w:rsidRDefault="00123FEC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89A" w:rsidRPr="00A62040" w:rsidRDefault="00B1589A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89A" w:rsidRPr="00A62040" w:rsidRDefault="00B1589A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89A" w:rsidRPr="00A62040" w:rsidRDefault="00B1589A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89A" w:rsidRPr="00A62040" w:rsidRDefault="00B1589A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89A" w:rsidRPr="00A62040" w:rsidRDefault="00B1589A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89A" w:rsidRPr="00A62040" w:rsidRDefault="00B1589A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89A" w:rsidRPr="00A62040" w:rsidRDefault="00B1589A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89A" w:rsidRPr="00A62040" w:rsidRDefault="00B1589A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89A" w:rsidRPr="00A62040" w:rsidRDefault="00B1589A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FEC" w:rsidRPr="00A62040" w:rsidRDefault="00123FEC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FEC" w:rsidRPr="00A62040" w:rsidRDefault="00123FEC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FEC" w:rsidRPr="00A62040" w:rsidRDefault="00123FEC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FEC" w:rsidRPr="00A62040" w:rsidRDefault="00123FEC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7CEE" w:rsidRPr="00A62040" w:rsidRDefault="00627CEE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7CEE" w:rsidRPr="00A62040" w:rsidRDefault="00627CEE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FEC" w:rsidRPr="00A62040" w:rsidRDefault="00123FEC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086B" w:rsidRPr="00A62040" w:rsidRDefault="002E086B" w:rsidP="002E0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086B" w:rsidRPr="00A62040" w:rsidRDefault="002E086B" w:rsidP="002E0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086B" w:rsidRPr="00A62040" w:rsidRDefault="002E086B" w:rsidP="002E0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086B" w:rsidRPr="00A62040" w:rsidRDefault="002E086B" w:rsidP="002E0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61AE" w:rsidRPr="002475D7" w:rsidRDefault="007E0C3E" w:rsidP="002E0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5D7">
        <w:rPr>
          <w:rFonts w:ascii="Times New Roman" w:hAnsi="Times New Roman" w:cs="Times New Roman"/>
          <w:b/>
          <w:sz w:val="24"/>
          <w:szCs w:val="24"/>
        </w:rPr>
        <w:t>ПОЯСНИТЕЛЬНАЯ ЗАПИСКА К РАБОЧЕЙ ПРОГРАММЕ ПО БИОЛОГИИ В СРЕДНЕЙ  ОБЩЕЙ ШКОЛЕ</w:t>
      </w:r>
      <w:r w:rsidR="00CB61AE" w:rsidRPr="002475D7">
        <w:rPr>
          <w:rFonts w:ascii="Times New Roman" w:hAnsi="Times New Roman" w:cs="Times New Roman"/>
          <w:b/>
          <w:sz w:val="24"/>
          <w:szCs w:val="24"/>
        </w:rPr>
        <w:tab/>
      </w:r>
    </w:p>
    <w:p w:rsidR="00123FEC" w:rsidRPr="00A62040" w:rsidRDefault="00123FEC" w:rsidP="005C7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FEC" w:rsidRPr="00A62040" w:rsidRDefault="00123FEC" w:rsidP="008A0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Pr="00A62040">
        <w:rPr>
          <w:rFonts w:ascii="Times New Roman" w:hAnsi="Times New Roman" w:cs="Times New Roman"/>
          <w:b/>
          <w:sz w:val="24"/>
          <w:szCs w:val="24"/>
        </w:rPr>
        <w:t>Биология</w:t>
      </w:r>
      <w:r w:rsidR="001927D6" w:rsidRPr="00A62040">
        <w:rPr>
          <w:rFonts w:ascii="Times New Roman" w:hAnsi="Times New Roman" w:cs="Times New Roman"/>
          <w:sz w:val="24"/>
          <w:szCs w:val="24"/>
        </w:rPr>
        <w:t xml:space="preserve"> для 10-11</w:t>
      </w:r>
      <w:r w:rsidRPr="00A62040">
        <w:rPr>
          <w:rFonts w:ascii="Times New Roman" w:hAnsi="Times New Roman" w:cs="Times New Roman"/>
          <w:sz w:val="24"/>
          <w:szCs w:val="24"/>
        </w:rPr>
        <w:t xml:space="preserve"> классов составлена на основе документов, определяющих содержание среднего</w:t>
      </w:r>
      <w:r w:rsidR="002E086B" w:rsidRPr="00A62040">
        <w:rPr>
          <w:rFonts w:ascii="Times New Roman" w:hAnsi="Times New Roman" w:cs="Times New Roman"/>
          <w:sz w:val="24"/>
          <w:szCs w:val="24"/>
        </w:rPr>
        <w:t xml:space="preserve"> (полного)</w:t>
      </w:r>
      <w:r w:rsidRPr="00A62040">
        <w:rPr>
          <w:rFonts w:ascii="Times New Roman" w:hAnsi="Times New Roman" w:cs="Times New Roman"/>
          <w:sz w:val="24"/>
          <w:szCs w:val="24"/>
        </w:rPr>
        <w:t xml:space="preserve"> общего образования: </w:t>
      </w:r>
    </w:p>
    <w:p w:rsidR="002E086B" w:rsidRPr="00A62040" w:rsidRDefault="002E086B" w:rsidP="008A07D1">
      <w:pPr>
        <w:spacing w:after="120" w:line="240" w:lineRule="auto"/>
        <w:ind w:firstLine="425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E086B" w:rsidRPr="00A62040" w:rsidRDefault="002E086B" w:rsidP="008A07D1">
      <w:pPr>
        <w:spacing w:after="120" w:line="240" w:lineRule="auto"/>
        <w:ind w:firstLine="425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E086B" w:rsidRPr="00A62040" w:rsidRDefault="002E086B" w:rsidP="008A07D1">
      <w:pPr>
        <w:spacing w:after="120" w:line="240" w:lineRule="auto"/>
        <w:ind w:firstLine="425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E086B" w:rsidRPr="00A62040" w:rsidRDefault="002E086B" w:rsidP="008A07D1">
      <w:pPr>
        <w:spacing w:after="120" w:line="240" w:lineRule="auto"/>
        <w:ind w:firstLine="425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E086B" w:rsidRPr="002475D7" w:rsidRDefault="002E086B" w:rsidP="002475D7">
      <w:pPr>
        <w:pStyle w:val="a7"/>
        <w:rPr>
          <w:rFonts w:ascii="Times New Roman" w:hAnsi="Times New Roman"/>
        </w:rPr>
      </w:pPr>
      <w:r w:rsidRPr="002475D7">
        <w:rPr>
          <w:rFonts w:ascii="Times New Roman" w:hAnsi="Times New Roman"/>
          <w:b/>
        </w:rPr>
        <w:t xml:space="preserve">   -</w:t>
      </w:r>
      <w:r w:rsidRPr="002475D7">
        <w:rPr>
          <w:rFonts w:ascii="Times New Roman" w:hAnsi="Times New Roman"/>
        </w:rPr>
        <w:t xml:space="preserve">     Федеральный закон «Об образовании в Российской Федерации» № 273-ФЗ от 29.12.2012 года;</w:t>
      </w:r>
    </w:p>
    <w:p w:rsidR="002E086B" w:rsidRPr="002475D7" w:rsidRDefault="002C1E54" w:rsidP="002475D7">
      <w:pPr>
        <w:pStyle w:val="a7"/>
        <w:rPr>
          <w:rFonts w:ascii="Times New Roman" w:hAnsi="Times New Roman"/>
        </w:rPr>
      </w:pPr>
      <w:r w:rsidRPr="002475D7">
        <w:rPr>
          <w:rFonts w:ascii="Times New Roman" w:hAnsi="Times New Roman"/>
        </w:rPr>
        <w:t xml:space="preserve">-  </w:t>
      </w:r>
      <w:r w:rsidR="002E086B" w:rsidRPr="002475D7">
        <w:rPr>
          <w:rFonts w:ascii="Times New Roman" w:hAnsi="Times New Roman"/>
        </w:rPr>
        <w:t>Приказ Министерства образования РФ от 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дополнениями);</w:t>
      </w:r>
    </w:p>
    <w:p w:rsidR="002E086B" w:rsidRPr="002475D7" w:rsidRDefault="002E086B" w:rsidP="002475D7">
      <w:pPr>
        <w:pStyle w:val="a7"/>
        <w:rPr>
          <w:rFonts w:ascii="Times New Roman" w:hAnsi="Times New Roman"/>
        </w:rPr>
      </w:pPr>
      <w:r w:rsidRPr="002475D7">
        <w:rPr>
          <w:rFonts w:ascii="Times New Roman" w:hAnsi="Times New Roman"/>
        </w:rPr>
        <w:t>- Федеральный перечень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 № 253 от 31.03.2014 года (в ред. Приказа Минобрнауки России от 08.06.2015 N 576);</w:t>
      </w:r>
    </w:p>
    <w:p w:rsidR="002E086B" w:rsidRPr="002475D7" w:rsidRDefault="002E086B" w:rsidP="002475D7">
      <w:pPr>
        <w:pStyle w:val="a7"/>
        <w:rPr>
          <w:rFonts w:ascii="Times New Roman" w:hAnsi="Times New Roman"/>
        </w:rPr>
      </w:pPr>
      <w:r w:rsidRPr="002475D7">
        <w:rPr>
          <w:rFonts w:ascii="Times New Roman" w:hAnsi="Times New Roman"/>
        </w:rPr>
        <w:t>- Устав Муниципального казенного общеобразовательного учреждения «Чатлыковская средняя общеобразовательная школа» (в действующей редакции);</w:t>
      </w:r>
    </w:p>
    <w:p w:rsidR="002E086B" w:rsidRPr="002475D7" w:rsidRDefault="002E086B" w:rsidP="002475D7">
      <w:pPr>
        <w:pStyle w:val="a7"/>
        <w:rPr>
          <w:rFonts w:ascii="Times New Roman" w:hAnsi="Times New Roman"/>
        </w:rPr>
      </w:pPr>
      <w:r w:rsidRPr="002475D7">
        <w:rPr>
          <w:rFonts w:ascii="Times New Roman" w:hAnsi="Times New Roman"/>
        </w:rPr>
        <w:t>-   Образовательная программа основного общего и среднего общего образования Муниципального казенного общеобразовательного учреждения «Чатлыковская средняя общеобразовательная школа» (утвержденная приказом Муниципального казенного общеобразовательного учреждения «Чатлыковская средняя общеобразовательная школа»      № 97 от 25.08.2015 г.).</w:t>
      </w:r>
    </w:p>
    <w:p w:rsidR="002E086B" w:rsidRPr="002475D7" w:rsidRDefault="002E086B" w:rsidP="002475D7">
      <w:pPr>
        <w:pStyle w:val="a7"/>
        <w:rPr>
          <w:rFonts w:ascii="Times New Roman" w:hAnsi="Times New Roman"/>
        </w:rPr>
      </w:pPr>
      <w:r w:rsidRPr="002475D7">
        <w:rPr>
          <w:rFonts w:ascii="Times New Roman" w:hAnsi="Times New Roman"/>
        </w:rPr>
        <w:lastRenderedPageBreak/>
        <w:t>-   Приказ директора   Муниципального казенного общеобразовательного учреждения «Чатлыковская средняя общеобразовательная школа»          № 93-</w:t>
      </w:r>
      <w:r w:rsidRPr="002475D7">
        <w:rPr>
          <w:rFonts w:ascii="Times New Roman" w:hAnsi="Times New Roman"/>
          <w:lang w:val="en-US"/>
        </w:rPr>
        <w:t>a</w:t>
      </w:r>
      <w:r w:rsidRPr="002475D7">
        <w:rPr>
          <w:rFonts w:ascii="Times New Roman" w:hAnsi="Times New Roman"/>
        </w:rPr>
        <w:t xml:space="preserve"> от 25.06.2015 г. «Об утверждении перечня учебников, используемых в образовательном процессе в 2015-2016 учебном году в МКОУ «Чатлыковская  СОШ»;</w:t>
      </w:r>
    </w:p>
    <w:p w:rsidR="002E086B" w:rsidRPr="002475D7" w:rsidRDefault="002E086B" w:rsidP="002475D7">
      <w:pPr>
        <w:pStyle w:val="a7"/>
        <w:rPr>
          <w:rFonts w:ascii="Times New Roman" w:hAnsi="Times New Roman"/>
          <w:color w:val="FF0000"/>
        </w:rPr>
      </w:pPr>
      <w:r w:rsidRPr="002475D7">
        <w:rPr>
          <w:rFonts w:ascii="Times New Roman" w:hAnsi="Times New Roman"/>
        </w:rPr>
        <w:t xml:space="preserve">-     Положение о рабочей программе учебных курсов и внеурочной деятельности МКОУ «Чатлыковская СОШ». </w:t>
      </w:r>
    </w:p>
    <w:p w:rsidR="00BC4934" w:rsidRPr="00A62040" w:rsidRDefault="00BC4934" w:rsidP="00BC4934">
      <w:pPr>
        <w:spacing w:after="12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27CEE" w:rsidRPr="00A62040" w:rsidRDefault="00BC4934" w:rsidP="00BC4934">
      <w:pPr>
        <w:spacing w:after="12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20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</w:t>
      </w:r>
      <w:r w:rsidR="00123FEC" w:rsidRPr="00A620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Цели и задачи рабочей программы</w:t>
      </w:r>
    </w:p>
    <w:p w:rsidR="00627CEE" w:rsidRPr="00A62040" w:rsidRDefault="00123FEC" w:rsidP="008A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b/>
          <w:sz w:val="24"/>
          <w:szCs w:val="24"/>
        </w:rPr>
        <w:t>Цель рабочей программы</w:t>
      </w:r>
      <w:r w:rsidRPr="00A62040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ориентирована на практическую реализацию Федерального компонента государственного образовательного стандарта основного общего образования    при изучении учебного предмета </w:t>
      </w:r>
      <w:r w:rsidRPr="00A62040">
        <w:rPr>
          <w:rFonts w:ascii="Times New Roman" w:eastAsia="Times New Roman" w:hAnsi="Times New Roman" w:cs="Times New Roman"/>
          <w:b/>
          <w:sz w:val="24"/>
          <w:szCs w:val="24"/>
        </w:rPr>
        <w:t>Биология</w:t>
      </w:r>
      <w:r w:rsidRPr="00A62040">
        <w:rPr>
          <w:rFonts w:ascii="Times New Roman" w:eastAsia="Times New Roman" w:hAnsi="Times New Roman" w:cs="Times New Roman"/>
          <w:sz w:val="24"/>
          <w:szCs w:val="24"/>
        </w:rPr>
        <w:t>, определение оптимальных и эффективных форм, методов организации образовательной деятельности.</w:t>
      </w:r>
    </w:p>
    <w:p w:rsidR="00123FEC" w:rsidRPr="00A62040" w:rsidRDefault="00123FEC" w:rsidP="005C73C7">
      <w:pPr>
        <w:spacing w:after="0" w:line="240" w:lineRule="auto"/>
        <w:ind w:firstLine="5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b/>
          <w:sz w:val="24"/>
          <w:szCs w:val="24"/>
        </w:rPr>
        <w:t>Задачи  рабочей программы:</w:t>
      </w:r>
    </w:p>
    <w:p w:rsidR="00737885" w:rsidRDefault="00737885" w:rsidP="00C9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FEC" w:rsidRPr="000F6081" w:rsidRDefault="00123FEC" w:rsidP="00684FE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081">
        <w:rPr>
          <w:rFonts w:ascii="Times New Roman" w:eastAsia="Times New Roman" w:hAnsi="Times New Roman" w:cs="Times New Roman"/>
          <w:sz w:val="24"/>
          <w:szCs w:val="24"/>
        </w:rPr>
        <w:t xml:space="preserve">отражение целей и задач изучения биологии в соответствии с Федеральным компонентом государственного образовательного стандарта среднего общего образования; </w:t>
      </w:r>
    </w:p>
    <w:p w:rsidR="00123FEC" w:rsidRPr="000F6081" w:rsidRDefault="00123FEC" w:rsidP="00684FE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081">
        <w:rPr>
          <w:rFonts w:ascii="Times New Roman" w:eastAsiaTheme="minorHAnsi" w:hAnsi="Times New Roman" w:cs="Times New Roman"/>
          <w:sz w:val="24"/>
          <w:szCs w:val="24"/>
          <w:lang w:eastAsia="en-US"/>
        </w:rPr>
        <w:t>отражение содержания биологического образования обучающихся, создание научной основы для формирования у них биологической составляющей картины мира, ответственного отношения к природе, своему здоровью и здоровью других людей, понимания взаимосвязи с особенностями профессий, в основе которых лежат биологические знания;</w:t>
      </w:r>
    </w:p>
    <w:p w:rsidR="00EE19B5" w:rsidRPr="000F6081" w:rsidRDefault="00123FEC" w:rsidP="00684FE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081">
        <w:rPr>
          <w:rFonts w:ascii="Times New Roman" w:eastAsia="Times New Roman" w:hAnsi="Times New Roman" w:cs="Times New Roman"/>
          <w:sz w:val="24"/>
          <w:szCs w:val="24"/>
        </w:rPr>
        <w:t>приобретение опыта разнообразной деятельности (индивидуальной и коллективной), опыта познания и самопознания, опыта рефлексии, подготовка к осуществлению осознанного выбора индивидуальной образовательной или профессиональной траектории.</w:t>
      </w:r>
    </w:p>
    <w:p w:rsidR="008A07D1" w:rsidRPr="000F6081" w:rsidRDefault="008A07D1" w:rsidP="005C73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3FEC" w:rsidRPr="000F6081" w:rsidRDefault="00123FEC" w:rsidP="008A0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081">
        <w:rPr>
          <w:rFonts w:ascii="Times New Roman" w:eastAsia="Times New Roman" w:hAnsi="Times New Roman" w:cs="Times New Roman"/>
          <w:b/>
          <w:sz w:val="24"/>
          <w:szCs w:val="24"/>
        </w:rPr>
        <w:t xml:space="preserve">Изменения, внесенные в примерную программу </w:t>
      </w:r>
      <w:r w:rsidR="003B2BF5" w:rsidRPr="000F6081">
        <w:rPr>
          <w:rFonts w:ascii="Times New Roman" w:eastAsia="Times New Roman" w:hAnsi="Times New Roman" w:cs="Times New Roman"/>
          <w:b/>
          <w:sz w:val="24"/>
          <w:szCs w:val="24"/>
        </w:rPr>
        <w:t>среднего</w:t>
      </w:r>
      <w:r w:rsidRPr="000F6081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общего образования по </w:t>
      </w:r>
      <w:r w:rsidR="003B2BF5" w:rsidRPr="000F6081">
        <w:rPr>
          <w:rFonts w:ascii="Times New Roman" w:eastAsia="Times New Roman" w:hAnsi="Times New Roman" w:cs="Times New Roman"/>
          <w:b/>
          <w:sz w:val="24"/>
          <w:szCs w:val="24"/>
        </w:rPr>
        <w:t>биологии</w:t>
      </w:r>
    </w:p>
    <w:p w:rsidR="00627CEE" w:rsidRPr="000F6081" w:rsidRDefault="00C50284" w:rsidP="008A07D1">
      <w:pPr>
        <w:pStyle w:val="aa"/>
        <w:rPr>
          <w:rFonts w:ascii="Times New Roman" w:hAnsi="Times New Roman"/>
          <w:sz w:val="24"/>
          <w:szCs w:val="24"/>
        </w:rPr>
      </w:pPr>
      <w:r w:rsidRPr="000F6081">
        <w:rPr>
          <w:rFonts w:ascii="Times New Roman" w:hAnsi="Times New Roman"/>
          <w:sz w:val="24"/>
          <w:szCs w:val="24"/>
        </w:rPr>
        <w:t>В содержании Примерной программы по биологии в средней школе выделены 5 разделов: Биология как наука. Методы научного познания (4 час); Клетка (8 час); Организм (18 час); Вид (20 час)</w:t>
      </w:r>
      <w:r w:rsidR="00937ED7" w:rsidRPr="000F6081">
        <w:rPr>
          <w:rFonts w:ascii="Times New Roman" w:hAnsi="Times New Roman"/>
          <w:sz w:val="24"/>
          <w:szCs w:val="24"/>
        </w:rPr>
        <w:t>; Э</w:t>
      </w:r>
      <w:r w:rsidRPr="000F6081">
        <w:rPr>
          <w:rFonts w:ascii="Times New Roman" w:hAnsi="Times New Roman"/>
          <w:sz w:val="24"/>
          <w:szCs w:val="24"/>
        </w:rPr>
        <w:t>косистемы (10 час)</w:t>
      </w:r>
      <w:r w:rsidR="00937ED7" w:rsidRPr="000F6081">
        <w:rPr>
          <w:rFonts w:ascii="Times New Roman" w:hAnsi="Times New Roman"/>
          <w:sz w:val="24"/>
          <w:szCs w:val="24"/>
        </w:rPr>
        <w:t>.</w:t>
      </w:r>
      <w:r w:rsidR="003B2BF5" w:rsidRPr="000F6081">
        <w:rPr>
          <w:rFonts w:ascii="Times New Roman" w:hAnsi="Times New Roman"/>
          <w:sz w:val="24"/>
          <w:szCs w:val="24"/>
        </w:rPr>
        <w:t>Резерв – 10 часов.</w:t>
      </w:r>
    </w:p>
    <w:p w:rsidR="003B2BF5" w:rsidRPr="000F6081" w:rsidRDefault="00937ED7" w:rsidP="005C73C7">
      <w:pPr>
        <w:pStyle w:val="aa"/>
        <w:ind w:left="567"/>
        <w:rPr>
          <w:rFonts w:ascii="Times New Roman" w:hAnsi="Times New Roman"/>
          <w:sz w:val="24"/>
          <w:szCs w:val="24"/>
        </w:rPr>
      </w:pPr>
      <w:r w:rsidRPr="000F6081">
        <w:rPr>
          <w:rFonts w:ascii="Times New Roman" w:hAnsi="Times New Roman"/>
          <w:sz w:val="24"/>
          <w:szCs w:val="24"/>
        </w:rPr>
        <w:t xml:space="preserve">Темы по классам распределены таким образом: </w:t>
      </w:r>
    </w:p>
    <w:p w:rsidR="00C50284" w:rsidRPr="000F6081" w:rsidRDefault="003B2BF5" w:rsidP="00684FEE">
      <w:pPr>
        <w:pStyle w:val="a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F6081">
        <w:rPr>
          <w:rFonts w:ascii="Times New Roman" w:hAnsi="Times New Roman"/>
          <w:sz w:val="24"/>
          <w:szCs w:val="24"/>
        </w:rPr>
        <w:t>10 класс</w:t>
      </w:r>
      <w:r w:rsidR="00937ED7" w:rsidRPr="000F6081">
        <w:rPr>
          <w:rFonts w:ascii="Times New Roman" w:hAnsi="Times New Roman"/>
          <w:sz w:val="24"/>
          <w:szCs w:val="24"/>
        </w:rPr>
        <w:t xml:space="preserve"> - Биология как на</w:t>
      </w:r>
      <w:r w:rsidRPr="000F6081">
        <w:rPr>
          <w:rFonts w:ascii="Times New Roman" w:hAnsi="Times New Roman"/>
          <w:sz w:val="24"/>
          <w:szCs w:val="24"/>
        </w:rPr>
        <w:t>ука. Методы научного познания (4 час); Клетка (10</w:t>
      </w:r>
      <w:r w:rsidR="00937ED7" w:rsidRPr="000F6081">
        <w:rPr>
          <w:rFonts w:ascii="Times New Roman" w:hAnsi="Times New Roman"/>
          <w:sz w:val="24"/>
          <w:szCs w:val="24"/>
        </w:rPr>
        <w:t xml:space="preserve"> час); Организм (18 час), в сумме </w:t>
      </w:r>
      <w:r w:rsidRPr="000F6081">
        <w:rPr>
          <w:rFonts w:ascii="Times New Roman" w:hAnsi="Times New Roman"/>
          <w:sz w:val="24"/>
          <w:szCs w:val="24"/>
        </w:rPr>
        <w:t>- 32 часа (резерв –</w:t>
      </w:r>
      <w:r w:rsidR="00180CCB" w:rsidRPr="000F6081">
        <w:rPr>
          <w:rFonts w:ascii="Times New Roman" w:hAnsi="Times New Roman"/>
          <w:sz w:val="24"/>
          <w:szCs w:val="24"/>
        </w:rPr>
        <w:t xml:space="preserve"> 3</w:t>
      </w:r>
      <w:r w:rsidRPr="000F6081">
        <w:rPr>
          <w:rFonts w:ascii="Times New Roman" w:hAnsi="Times New Roman"/>
          <w:sz w:val="24"/>
          <w:szCs w:val="24"/>
        </w:rPr>
        <w:t xml:space="preserve"> часа);</w:t>
      </w:r>
    </w:p>
    <w:p w:rsidR="00123FEC" w:rsidRPr="000F6081" w:rsidRDefault="003B2BF5" w:rsidP="00684FEE">
      <w:pPr>
        <w:pStyle w:val="a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F6081">
        <w:rPr>
          <w:rFonts w:ascii="Times New Roman" w:hAnsi="Times New Roman"/>
          <w:sz w:val="24"/>
          <w:szCs w:val="24"/>
        </w:rPr>
        <w:t>11 класс – Вид (20 часов), Экосистемы (11 часов), в сумме – 31 час (резерв –</w:t>
      </w:r>
      <w:r w:rsidR="00180CCB" w:rsidRPr="000F6081">
        <w:rPr>
          <w:rFonts w:ascii="Times New Roman" w:hAnsi="Times New Roman"/>
          <w:sz w:val="24"/>
          <w:szCs w:val="24"/>
        </w:rPr>
        <w:t xml:space="preserve"> 4</w:t>
      </w:r>
      <w:r w:rsidRPr="000F6081">
        <w:rPr>
          <w:rFonts w:ascii="Times New Roman" w:hAnsi="Times New Roman"/>
          <w:sz w:val="24"/>
          <w:szCs w:val="24"/>
        </w:rPr>
        <w:t xml:space="preserve"> часа).</w:t>
      </w:r>
    </w:p>
    <w:p w:rsidR="00123FEC" w:rsidRPr="000F6081" w:rsidRDefault="00123FEC" w:rsidP="008A0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081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123FEC" w:rsidRPr="000F6081" w:rsidRDefault="00123FEC" w:rsidP="005C7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081">
        <w:rPr>
          <w:rFonts w:ascii="Times New Roman" w:hAnsi="Times New Roman" w:cs="Times New Roman"/>
          <w:sz w:val="24"/>
          <w:szCs w:val="24"/>
        </w:rPr>
        <w:t xml:space="preserve">Используемый </w:t>
      </w:r>
      <w:r w:rsidRPr="000F6081">
        <w:rPr>
          <w:rFonts w:ascii="Times New Roman" w:hAnsi="Times New Roman" w:cs="Times New Roman"/>
          <w:b/>
          <w:sz w:val="24"/>
          <w:szCs w:val="24"/>
        </w:rPr>
        <w:t>УМК</w:t>
      </w:r>
      <w:r w:rsidRPr="000F6081">
        <w:rPr>
          <w:rFonts w:ascii="Times New Roman" w:hAnsi="Times New Roman" w:cs="Times New Roman"/>
          <w:sz w:val="24"/>
          <w:szCs w:val="24"/>
        </w:rPr>
        <w:t xml:space="preserve"> – комплект, созданный коллективом авторов: Сонин Н.И., Захаров В.Б., Сапин М.Р., Мамонтов С.Г., соответствует и полностью отража</w:t>
      </w:r>
      <w:r w:rsidR="00DF4E30" w:rsidRPr="000F6081">
        <w:rPr>
          <w:rFonts w:ascii="Times New Roman" w:hAnsi="Times New Roman" w:cs="Times New Roman"/>
          <w:sz w:val="24"/>
          <w:szCs w:val="24"/>
        </w:rPr>
        <w:t>ет содержание ФК ГС по биологии и</w:t>
      </w:r>
      <w:r w:rsidRPr="000F6081">
        <w:rPr>
          <w:rFonts w:ascii="Times New Roman" w:hAnsi="Times New Roman" w:cs="Times New Roman"/>
          <w:sz w:val="24"/>
          <w:szCs w:val="24"/>
        </w:rPr>
        <w:t xml:space="preserve"> Примерной программы.</w:t>
      </w:r>
      <w:r w:rsidRPr="000F6081">
        <w:rPr>
          <w:rFonts w:ascii="Times New Roman" w:eastAsia="Times New Roman" w:hAnsi="Times New Roman" w:cs="Times New Roman"/>
          <w:sz w:val="24"/>
          <w:szCs w:val="24"/>
        </w:rPr>
        <w:t xml:space="preserve"> В основе предлагаемого ими курса лежит концентрический принцип построения обучения.</w:t>
      </w:r>
    </w:p>
    <w:p w:rsidR="00123FEC" w:rsidRPr="000F6081" w:rsidRDefault="00DF4E30" w:rsidP="005C73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6081">
        <w:rPr>
          <w:rFonts w:ascii="Times New Roman" w:hAnsi="Times New Roman" w:cs="Times New Roman"/>
          <w:sz w:val="24"/>
          <w:szCs w:val="24"/>
        </w:rPr>
        <w:t xml:space="preserve">В школе мы используем </w:t>
      </w:r>
      <w:r w:rsidRPr="000F6081">
        <w:rPr>
          <w:rFonts w:ascii="Times New Roman" w:hAnsi="Times New Roman" w:cs="Times New Roman"/>
          <w:bCs/>
          <w:color w:val="000000"/>
          <w:sz w:val="24"/>
          <w:szCs w:val="24"/>
        </w:rPr>
        <w:t>комплект</w:t>
      </w:r>
      <w:r w:rsidR="00123FEC" w:rsidRPr="000F6081">
        <w:rPr>
          <w:rFonts w:ascii="Times New Roman" w:hAnsi="Times New Roman" w:cs="Times New Roman"/>
          <w:sz w:val="24"/>
          <w:szCs w:val="24"/>
        </w:rPr>
        <w:t xml:space="preserve"> учебников данного коллектива авторов</w:t>
      </w:r>
      <w:r w:rsidR="00123FEC" w:rsidRPr="000F6081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123FEC" w:rsidRPr="000F6081" w:rsidRDefault="00123FEC" w:rsidP="00684FEE">
      <w:pPr>
        <w:pStyle w:val="a3"/>
        <w:numPr>
          <w:ilvl w:val="0"/>
          <w:numId w:val="7"/>
        </w:numPr>
        <w:spacing w:before="40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6081">
        <w:rPr>
          <w:rFonts w:ascii="Times New Roman" w:hAnsi="Times New Roman" w:cs="Times New Roman"/>
          <w:bCs/>
          <w:color w:val="000000"/>
          <w:sz w:val="24"/>
          <w:szCs w:val="24"/>
        </w:rPr>
        <w:t>Захаров В.Б. Общая биология: учеб. Для 10 кл. –М.: Дрофа, 2006;</w:t>
      </w:r>
    </w:p>
    <w:p w:rsidR="00123FEC" w:rsidRPr="000F6081" w:rsidRDefault="00123FEC" w:rsidP="00684FEE">
      <w:pPr>
        <w:pStyle w:val="a3"/>
        <w:numPr>
          <w:ilvl w:val="0"/>
          <w:numId w:val="7"/>
        </w:numPr>
        <w:spacing w:before="40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6081">
        <w:rPr>
          <w:rFonts w:ascii="Times New Roman" w:hAnsi="Times New Roman" w:cs="Times New Roman"/>
          <w:bCs/>
          <w:color w:val="000000"/>
          <w:sz w:val="24"/>
          <w:szCs w:val="24"/>
        </w:rPr>
        <w:t>Захаров В.Б. Общая биология: учеб. Для 11 кл. –М.: Дрофа, 2005.</w:t>
      </w:r>
    </w:p>
    <w:p w:rsidR="00123FEC" w:rsidRPr="000F6081" w:rsidRDefault="00123FEC" w:rsidP="008A07D1">
      <w:pPr>
        <w:pStyle w:val="a7"/>
        <w:ind w:left="420"/>
        <w:jc w:val="center"/>
        <w:rPr>
          <w:rFonts w:ascii="Times New Roman" w:hAnsi="Times New Roman"/>
          <w:b/>
          <w:sz w:val="24"/>
          <w:szCs w:val="24"/>
        </w:rPr>
      </w:pPr>
      <w:r w:rsidRPr="000F6081">
        <w:rPr>
          <w:rFonts w:ascii="Times New Roman" w:hAnsi="Times New Roman"/>
          <w:b/>
          <w:sz w:val="24"/>
          <w:szCs w:val="24"/>
        </w:rPr>
        <w:lastRenderedPageBreak/>
        <w:t>Место предмета в базисном учебном плане</w:t>
      </w:r>
    </w:p>
    <w:p w:rsidR="008A07D1" w:rsidRPr="000F6081" w:rsidRDefault="00123FEC" w:rsidP="008A0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081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0F6081">
        <w:rPr>
          <w:rFonts w:ascii="Times New Roman" w:hAnsi="Times New Roman" w:cs="Times New Roman"/>
          <w:b/>
          <w:sz w:val="24"/>
          <w:szCs w:val="24"/>
        </w:rPr>
        <w:t xml:space="preserve">Биология </w:t>
      </w:r>
      <w:r w:rsidRPr="000F6081">
        <w:rPr>
          <w:rFonts w:ascii="Times New Roman" w:hAnsi="Times New Roman" w:cs="Times New Roman"/>
          <w:sz w:val="24"/>
          <w:szCs w:val="24"/>
        </w:rPr>
        <w:t xml:space="preserve"> в федеральном базисном учебном плане основного общего образования предс</w:t>
      </w:r>
      <w:r w:rsidR="00180CCB" w:rsidRPr="000F6081">
        <w:rPr>
          <w:rFonts w:ascii="Times New Roman" w:hAnsi="Times New Roman" w:cs="Times New Roman"/>
          <w:sz w:val="24"/>
          <w:szCs w:val="24"/>
        </w:rPr>
        <w:t>тавлен 70</w:t>
      </w:r>
      <w:r w:rsidR="00925AA1" w:rsidRPr="000F6081">
        <w:rPr>
          <w:rFonts w:ascii="Times New Roman" w:hAnsi="Times New Roman" w:cs="Times New Roman"/>
          <w:sz w:val="24"/>
          <w:szCs w:val="24"/>
        </w:rPr>
        <w:t xml:space="preserve"> часами ( 10 </w:t>
      </w:r>
      <w:r w:rsidRPr="000F6081">
        <w:rPr>
          <w:rFonts w:ascii="Times New Roman" w:hAnsi="Times New Roman" w:cs="Times New Roman"/>
          <w:sz w:val="24"/>
          <w:szCs w:val="24"/>
        </w:rPr>
        <w:t>класс – 35 часов, 1 час в неделю,</w:t>
      </w:r>
      <w:r w:rsidR="00925AA1" w:rsidRPr="000F6081">
        <w:rPr>
          <w:rFonts w:ascii="Times New Roman" w:hAnsi="Times New Roman" w:cs="Times New Roman"/>
          <w:sz w:val="24"/>
          <w:szCs w:val="24"/>
        </w:rPr>
        <w:t xml:space="preserve"> 11 класс – 3</w:t>
      </w:r>
      <w:r w:rsidR="00737885" w:rsidRPr="000F6081">
        <w:rPr>
          <w:rFonts w:ascii="Times New Roman" w:hAnsi="Times New Roman" w:cs="Times New Roman"/>
          <w:sz w:val="24"/>
          <w:szCs w:val="24"/>
        </w:rPr>
        <w:t>4</w:t>
      </w:r>
      <w:r w:rsidR="00925AA1" w:rsidRPr="000F6081">
        <w:rPr>
          <w:rFonts w:ascii="Times New Roman" w:hAnsi="Times New Roman" w:cs="Times New Roman"/>
          <w:sz w:val="24"/>
          <w:szCs w:val="24"/>
        </w:rPr>
        <w:t xml:space="preserve"> </w:t>
      </w:r>
      <w:r w:rsidRPr="000F6081">
        <w:rPr>
          <w:rFonts w:ascii="Times New Roman" w:hAnsi="Times New Roman" w:cs="Times New Roman"/>
          <w:sz w:val="24"/>
          <w:szCs w:val="24"/>
        </w:rPr>
        <w:t>час</w:t>
      </w:r>
      <w:r w:rsidR="00737885" w:rsidRPr="000F6081">
        <w:rPr>
          <w:rFonts w:ascii="Times New Roman" w:hAnsi="Times New Roman" w:cs="Times New Roman"/>
          <w:sz w:val="24"/>
          <w:szCs w:val="24"/>
        </w:rPr>
        <w:t xml:space="preserve">а </w:t>
      </w:r>
      <w:r w:rsidRPr="000F6081">
        <w:rPr>
          <w:rFonts w:ascii="Times New Roman" w:hAnsi="Times New Roman" w:cs="Times New Roman"/>
          <w:sz w:val="24"/>
          <w:szCs w:val="24"/>
        </w:rPr>
        <w:t xml:space="preserve"> в год</w:t>
      </w:r>
      <w:r w:rsidR="00925AA1" w:rsidRPr="000F6081">
        <w:rPr>
          <w:rFonts w:ascii="Times New Roman" w:hAnsi="Times New Roman" w:cs="Times New Roman"/>
          <w:sz w:val="24"/>
          <w:szCs w:val="24"/>
        </w:rPr>
        <w:t>, 1 час</w:t>
      </w:r>
      <w:r w:rsidRPr="000F6081">
        <w:rPr>
          <w:rFonts w:ascii="Times New Roman" w:hAnsi="Times New Roman" w:cs="Times New Roman"/>
          <w:sz w:val="24"/>
          <w:szCs w:val="24"/>
        </w:rPr>
        <w:t xml:space="preserve"> в неделю); </w:t>
      </w:r>
    </w:p>
    <w:p w:rsidR="00023001" w:rsidRPr="000F6081" w:rsidRDefault="00023001" w:rsidP="0002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081">
        <w:rPr>
          <w:rFonts w:ascii="Times New Roman" w:hAnsi="Times New Roman" w:cs="Times New Roman"/>
          <w:sz w:val="24"/>
          <w:szCs w:val="24"/>
        </w:rPr>
        <w:t>В программе предусмотрен резерв свободного учебного времени (10 часов) для более широкого использования, наряду с уроком, разнообразных форм организации учебного процесса (экскурсий, лабораторных и практических работ, семинаров) и внедрения современных педагогических технологий, а также</w:t>
      </w:r>
      <w:r w:rsidR="00123FEC" w:rsidRPr="000F6081">
        <w:rPr>
          <w:rFonts w:ascii="Times New Roman" w:hAnsi="Times New Roman" w:cs="Times New Roman"/>
          <w:bCs/>
          <w:iCs/>
          <w:sz w:val="24"/>
          <w:szCs w:val="24"/>
        </w:rPr>
        <w:t xml:space="preserve"> для повторения, проведения уроков, которые были пропущены по уважительным причинам (к</w:t>
      </w:r>
      <w:r w:rsidRPr="000F6081">
        <w:rPr>
          <w:rFonts w:ascii="Times New Roman" w:hAnsi="Times New Roman" w:cs="Times New Roman"/>
          <w:bCs/>
          <w:iCs/>
          <w:sz w:val="24"/>
          <w:szCs w:val="24"/>
        </w:rPr>
        <w:t>арантин, погодные условия и др)</w:t>
      </w:r>
      <w:r w:rsidR="00123FEC" w:rsidRPr="000F608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E19B5" w:rsidRPr="000F6081" w:rsidRDefault="00532841" w:rsidP="008B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081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курса «</w:t>
      </w:r>
      <w:r w:rsidRPr="000F6081">
        <w:rPr>
          <w:rFonts w:ascii="Times New Roman" w:hAnsi="Times New Roman" w:cs="Times New Roman"/>
          <w:b/>
          <w:sz w:val="24"/>
          <w:szCs w:val="24"/>
        </w:rPr>
        <w:t>Общая биология</w:t>
      </w:r>
      <w:r w:rsidRPr="000F6081">
        <w:rPr>
          <w:rFonts w:ascii="Times New Roman" w:hAnsi="Times New Roman" w:cs="Times New Roman"/>
          <w:sz w:val="24"/>
          <w:szCs w:val="24"/>
        </w:rPr>
        <w:t>» для 10-11 классов образовательного стандарта, дает распределение учебных часов по разделам и последовательность изучения тем с учетом межпредметных и внутрипредметных связей, логики учебного процесса, возрастных особенностей обучающихся. В программе определен перечень лабораторных и практических работ, нумерация которых дана в соответствии с темами уроков.</w:t>
      </w:r>
    </w:p>
    <w:p w:rsidR="000F6081" w:rsidRDefault="00CB61AE" w:rsidP="005C73C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608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F6081">
        <w:rPr>
          <w:rFonts w:ascii="Times New Roman" w:hAnsi="Times New Roman" w:cs="Times New Roman"/>
          <w:sz w:val="24"/>
          <w:szCs w:val="24"/>
        </w:rPr>
        <w:t>Национально-</w:t>
      </w:r>
      <w:r w:rsidR="00ED572E" w:rsidRPr="000F6081">
        <w:rPr>
          <w:rFonts w:ascii="Times New Roman" w:hAnsi="Times New Roman" w:cs="Times New Roman"/>
          <w:sz w:val="24"/>
          <w:szCs w:val="24"/>
        </w:rPr>
        <w:t>региональный компонент изучения</w:t>
      </w:r>
      <w:r w:rsidRPr="000F6081">
        <w:rPr>
          <w:rFonts w:ascii="Times New Roman" w:hAnsi="Times New Roman" w:cs="Times New Roman"/>
          <w:sz w:val="24"/>
          <w:szCs w:val="24"/>
        </w:rPr>
        <w:t xml:space="preserve"> предмета «</w:t>
      </w:r>
      <w:r w:rsidRPr="000F6081">
        <w:rPr>
          <w:rFonts w:ascii="Times New Roman" w:hAnsi="Times New Roman" w:cs="Times New Roman"/>
          <w:b/>
          <w:sz w:val="24"/>
          <w:szCs w:val="24"/>
        </w:rPr>
        <w:t>Общая биология</w:t>
      </w:r>
      <w:r w:rsidRPr="000F6081">
        <w:rPr>
          <w:rFonts w:ascii="Times New Roman" w:hAnsi="Times New Roman" w:cs="Times New Roman"/>
          <w:sz w:val="24"/>
          <w:szCs w:val="24"/>
        </w:rPr>
        <w:t>» в 10 и 11 классах определяется содержательными линиями «Экологическая культура», «Культура</w:t>
      </w:r>
      <w:r w:rsidRPr="00A62040">
        <w:rPr>
          <w:rFonts w:ascii="Times New Roman" w:hAnsi="Times New Roman" w:cs="Times New Roman"/>
          <w:sz w:val="24"/>
          <w:szCs w:val="24"/>
        </w:rPr>
        <w:t xml:space="preserve"> здоровья и безопасности жизнедеятельности», «Социально-экономическая и правовая культура» и «Информационная культура». Реализация национально-регионального компонента осуществляется как через дидактические единицы (темы</w:t>
      </w:r>
      <w:r w:rsidR="00996912" w:rsidRPr="00A62040">
        <w:rPr>
          <w:rFonts w:ascii="Times New Roman" w:hAnsi="Times New Roman" w:cs="Times New Roman"/>
          <w:sz w:val="24"/>
          <w:szCs w:val="24"/>
        </w:rPr>
        <w:t xml:space="preserve"> Основы экологии, </w:t>
      </w:r>
    </w:p>
    <w:p w:rsidR="000F6081" w:rsidRDefault="000F6081" w:rsidP="005C7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081" w:rsidRDefault="000F6081" w:rsidP="005C7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Строение, функции и деление клетки, Генетика), так и через ориентацию на достижение</w:t>
      </w:r>
    </w:p>
    <w:p w:rsidR="00CB61AE" w:rsidRPr="00A62040" w:rsidRDefault="00CB61AE" w:rsidP="005C7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качества образования в его триединой целостности, т.е. через предметный, деятельностный и ценностный компоненты.</w:t>
      </w:r>
    </w:p>
    <w:p w:rsidR="00D75A2B" w:rsidRPr="00A62040" w:rsidRDefault="00D75A2B" w:rsidP="005C73C7">
      <w:pPr>
        <w:pStyle w:val="a7"/>
        <w:rPr>
          <w:rFonts w:ascii="Times New Roman" w:eastAsiaTheme="minorEastAsia" w:hAnsi="Times New Roman"/>
          <w:i/>
          <w:sz w:val="24"/>
          <w:szCs w:val="24"/>
        </w:rPr>
      </w:pPr>
    </w:p>
    <w:p w:rsidR="00D75A2B" w:rsidRPr="00A62040" w:rsidRDefault="00D75A2B" w:rsidP="005C73C7">
      <w:pPr>
        <w:pStyle w:val="a7"/>
        <w:rPr>
          <w:rFonts w:ascii="Times New Roman" w:eastAsiaTheme="minorEastAsia" w:hAnsi="Times New Roman"/>
          <w:i/>
          <w:sz w:val="24"/>
          <w:szCs w:val="24"/>
          <w:u w:val="single"/>
        </w:rPr>
      </w:pPr>
    </w:p>
    <w:p w:rsidR="00DF4E30" w:rsidRPr="00A62040" w:rsidRDefault="00BC4934" w:rsidP="00BC4934">
      <w:pPr>
        <w:pStyle w:val="a7"/>
        <w:rPr>
          <w:rFonts w:ascii="Times New Roman" w:hAnsi="Times New Roman"/>
          <w:b/>
          <w:sz w:val="24"/>
          <w:szCs w:val="24"/>
        </w:rPr>
      </w:pPr>
      <w:r w:rsidRPr="00A62040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DF4E30" w:rsidRPr="00A62040">
        <w:rPr>
          <w:rFonts w:ascii="Times New Roman" w:hAnsi="Times New Roman"/>
          <w:b/>
          <w:sz w:val="24"/>
          <w:szCs w:val="24"/>
        </w:rPr>
        <w:t>Общая характеристика учебного предмета, цели</w:t>
      </w:r>
    </w:p>
    <w:p w:rsidR="00180CCB" w:rsidRPr="00A62040" w:rsidRDefault="007D5B76" w:rsidP="005C7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 xml:space="preserve">Курс биологии </w:t>
      </w:r>
      <w:r w:rsidR="00180CCB" w:rsidRPr="00A62040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</w:t>
      </w:r>
      <w:r w:rsidRPr="00A62040">
        <w:rPr>
          <w:rFonts w:ascii="Times New Roman" w:hAnsi="Times New Roman" w:cs="Times New Roman"/>
          <w:sz w:val="24"/>
          <w:szCs w:val="24"/>
        </w:rPr>
        <w:t>на базовом уровне направлен на формирование у учащихся</w:t>
      </w:r>
      <w:r w:rsidR="00532841" w:rsidRPr="00A62040">
        <w:rPr>
          <w:rFonts w:ascii="Times New Roman" w:hAnsi="Times New Roman" w:cs="Times New Roman"/>
          <w:sz w:val="24"/>
          <w:szCs w:val="24"/>
        </w:rPr>
        <w:t xml:space="preserve"> знаний о живой природе, ее </w:t>
      </w:r>
      <w:r w:rsidRPr="00A62040">
        <w:rPr>
          <w:rFonts w:ascii="Times New Roman" w:hAnsi="Times New Roman" w:cs="Times New Roman"/>
          <w:sz w:val="24"/>
          <w:szCs w:val="24"/>
        </w:rPr>
        <w:t>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культуросообразный подход, в соответствии с которым учащиеся должны освоить знания и умения, значимые для формирования общей культуры, определяющие адекватное поведени</w:t>
      </w:r>
      <w:r w:rsidR="00532841" w:rsidRPr="00A62040">
        <w:rPr>
          <w:rFonts w:ascii="Times New Roman" w:hAnsi="Times New Roman" w:cs="Times New Roman"/>
          <w:sz w:val="24"/>
          <w:szCs w:val="24"/>
        </w:rPr>
        <w:t xml:space="preserve">е человека в окружающей среде, </w:t>
      </w:r>
      <w:r w:rsidRPr="00A62040">
        <w:rPr>
          <w:rFonts w:ascii="Times New Roman" w:hAnsi="Times New Roman" w:cs="Times New Roman"/>
          <w:sz w:val="24"/>
          <w:szCs w:val="24"/>
        </w:rPr>
        <w:t xml:space="preserve">востребованные в жизни и практической деятельности. В связи с этим на базовом уровне в программе особое внимание уделено содержанию, </w:t>
      </w:r>
      <w:r w:rsidR="00532841" w:rsidRPr="00A62040">
        <w:rPr>
          <w:rFonts w:ascii="Times New Roman" w:hAnsi="Times New Roman" w:cs="Times New Roman"/>
          <w:sz w:val="24"/>
          <w:szCs w:val="24"/>
        </w:rPr>
        <w:t xml:space="preserve">лежащему в основе формирования </w:t>
      </w:r>
      <w:r w:rsidRPr="00A62040">
        <w:rPr>
          <w:rFonts w:ascii="Times New Roman" w:hAnsi="Times New Roman" w:cs="Times New Roman"/>
          <w:sz w:val="24"/>
          <w:szCs w:val="24"/>
        </w:rPr>
        <w:t>современной естественнонаучной картины мира, ценностных ориентаций, реализующему гуманизацию биологического образования. Основу структурирован</w:t>
      </w:r>
      <w:r w:rsidR="00532841" w:rsidRPr="00A62040">
        <w:rPr>
          <w:rFonts w:ascii="Times New Roman" w:hAnsi="Times New Roman" w:cs="Times New Roman"/>
          <w:sz w:val="24"/>
          <w:szCs w:val="24"/>
        </w:rPr>
        <w:t xml:space="preserve">ия содержания курса биологии в </w:t>
      </w:r>
      <w:r w:rsidRPr="00A62040">
        <w:rPr>
          <w:rFonts w:ascii="Times New Roman" w:hAnsi="Times New Roman" w:cs="Times New Roman"/>
          <w:sz w:val="24"/>
          <w:szCs w:val="24"/>
        </w:rPr>
        <w:t>старшей школе на базовом уровне составляют ведущие идеи – отличительные особенности живой природы, ее уровневая организация и эволюция. В соответствии с ними выделены содержательные линии курса: Биология как наука. Методы научного познания; Клетка; Организм; Вид; Экосистемы.</w:t>
      </w:r>
    </w:p>
    <w:p w:rsidR="00BC4934" w:rsidRPr="00A62040" w:rsidRDefault="00BC4934" w:rsidP="007755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C06" w:rsidRPr="00A62040" w:rsidRDefault="007E0C3E" w:rsidP="0077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b/>
          <w:bCs/>
          <w:sz w:val="24"/>
          <w:szCs w:val="24"/>
        </w:rPr>
        <w:t>Изучение биологии среднего общего образования направлено на достижение следующих целей:</w:t>
      </w:r>
    </w:p>
    <w:p w:rsidR="00EE7C06" w:rsidRPr="00A62040" w:rsidRDefault="00EE7C06" w:rsidP="005C7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E0C3E" w:rsidRPr="00A62040">
        <w:rPr>
          <w:rFonts w:ascii="Times New Roman" w:hAnsi="Times New Roman" w:cs="Times New Roman"/>
          <w:b/>
          <w:bCs/>
          <w:sz w:val="24"/>
          <w:szCs w:val="24"/>
        </w:rPr>
        <w:t>освоение знаний</w:t>
      </w:r>
      <w:r w:rsidR="007E0C3E" w:rsidRPr="00A62040">
        <w:rPr>
          <w:rFonts w:ascii="Times New Roman" w:hAnsi="Times New Roman" w:cs="Times New Roman"/>
          <w:sz w:val="24"/>
          <w:szCs w:val="24"/>
        </w:rPr>
        <w:t xml:space="preserve">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EE7C06" w:rsidRPr="00A62040" w:rsidRDefault="00EE7C06" w:rsidP="005C7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 xml:space="preserve">- </w:t>
      </w:r>
      <w:r w:rsidR="007E0C3E" w:rsidRPr="00A62040">
        <w:rPr>
          <w:rFonts w:ascii="Times New Roman" w:hAnsi="Times New Roman" w:cs="Times New Roman"/>
          <w:b/>
          <w:bCs/>
          <w:sz w:val="24"/>
          <w:szCs w:val="24"/>
        </w:rPr>
        <w:t>овладение умениями</w:t>
      </w:r>
      <w:r w:rsidR="007E0C3E" w:rsidRPr="00A62040">
        <w:rPr>
          <w:rFonts w:ascii="Times New Roman" w:hAnsi="Times New Roman" w:cs="Times New Roman"/>
          <w:sz w:val="24"/>
          <w:szCs w:val="24"/>
        </w:rPr>
        <w:t xml:space="preserve">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EE7C06" w:rsidRPr="00A62040" w:rsidRDefault="00EE7C06" w:rsidP="005C7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 xml:space="preserve">- </w:t>
      </w:r>
      <w:r w:rsidR="007E0C3E" w:rsidRPr="00A62040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="007E0C3E" w:rsidRPr="00A62040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 </w:t>
      </w:r>
    </w:p>
    <w:p w:rsidR="00EE7C06" w:rsidRPr="00A62040" w:rsidRDefault="00EE7C06" w:rsidP="005C7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 xml:space="preserve">- </w:t>
      </w:r>
      <w:r w:rsidR="007E0C3E" w:rsidRPr="00A62040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="007E0C3E" w:rsidRPr="00A62040">
        <w:rPr>
          <w:rFonts w:ascii="Times New Roman" w:hAnsi="Times New Roman" w:cs="Times New Roman"/>
          <w:sz w:val="24"/>
          <w:szCs w:val="24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 </w:t>
      </w:r>
    </w:p>
    <w:p w:rsidR="00532841" w:rsidRPr="00A62040" w:rsidRDefault="00EE7C06" w:rsidP="005C7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 xml:space="preserve">- </w:t>
      </w:r>
      <w:r w:rsidR="007E0C3E" w:rsidRPr="00A62040">
        <w:rPr>
          <w:rFonts w:ascii="Times New Roman" w:hAnsi="Times New Roman" w:cs="Times New Roman"/>
          <w:b/>
          <w:bCs/>
          <w:sz w:val="24"/>
          <w:szCs w:val="24"/>
        </w:rPr>
        <w:t>использование</w:t>
      </w:r>
      <w:r w:rsidR="007E0C3E" w:rsidRPr="00A62040">
        <w:rPr>
          <w:rFonts w:ascii="Times New Roman" w:hAnsi="Times New Roman" w:cs="Times New Roman"/>
          <w:sz w:val="24"/>
          <w:szCs w:val="24"/>
        </w:rPr>
        <w:t xml:space="preserve">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правилповедения в природе. </w:t>
      </w:r>
    </w:p>
    <w:p w:rsidR="00BC4934" w:rsidRPr="00A62040" w:rsidRDefault="00BC4934" w:rsidP="007755C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0AA" w:rsidRPr="00A62040" w:rsidRDefault="009050AA" w:rsidP="007755C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b/>
          <w:sz w:val="24"/>
          <w:szCs w:val="24"/>
        </w:rPr>
        <w:t>Основные подходы к обучению</w:t>
      </w:r>
    </w:p>
    <w:p w:rsidR="009050AA" w:rsidRPr="00A62040" w:rsidRDefault="009050AA" w:rsidP="005C7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 xml:space="preserve">  В обучении преобладают </w:t>
      </w:r>
      <w:r w:rsidRPr="00A62040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A62040">
        <w:rPr>
          <w:rFonts w:ascii="Times New Roman" w:hAnsi="Times New Roman" w:cs="Times New Roman"/>
          <w:sz w:val="24"/>
          <w:szCs w:val="24"/>
        </w:rPr>
        <w:t xml:space="preserve">, направленные на достижение базового уровня обучения всеми учащимися и активизацию </w:t>
      </w:r>
      <w:r w:rsidR="00C40D21" w:rsidRPr="00A62040">
        <w:rPr>
          <w:rFonts w:ascii="Times New Roman" w:hAnsi="Times New Roman" w:cs="Times New Roman"/>
          <w:sz w:val="24"/>
          <w:szCs w:val="24"/>
        </w:rPr>
        <w:t>их</w:t>
      </w:r>
      <w:r w:rsidRPr="00A62040">
        <w:rPr>
          <w:rFonts w:ascii="Times New Roman" w:hAnsi="Times New Roman" w:cs="Times New Roman"/>
          <w:sz w:val="24"/>
          <w:szCs w:val="24"/>
        </w:rPr>
        <w:t>познав</w:t>
      </w:r>
      <w:r w:rsidR="00C40D21" w:rsidRPr="00A62040">
        <w:rPr>
          <w:rFonts w:ascii="Times New Roman" w:hAnsi="Times New Roman" w:cs="Times New Roman"/>
          <w:sz w:val="24"/>
          <w:szCs w:val="24"/>
        </w:rPr>
        <w:t xml:space="preserve">ательной деятельности  </w:t>
      </w:r>
    </w:p>
    <w:p w:rsidR="00CB61AE" w:rsidRPr="00A62040" w:rsidRDefault="009050AA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для  создания условий качественного обучения биологии, повышение уровня интеллектуального и нравственного развития обучающихся, повышение  интереса к предмету, развитие предметных и общеучебных умений</w:t>
      </w:r>
      <w:r w:rsidR="00C40D21" w:rsidRPr="00A62040">
        <w:rPr>
          <w:rFonts w:ascii="Times New Roman" w:hAnsi="Times New Roman" w:cs="Times New Roman"/>
          <w:sz w:val="24"/>
          <w:szCs w:val="24"/>
        </w:rPr>
        <w:t xml:space="preserve">. Таковыми являются: </w:t>
      </w:r>
      <w:r w:rsidRPr="00A62040">
        <w:rPr>
          <w:rFonts w:ascii="Times New Roman" w:hAnsi="Times New Roman" w:cs="Times New Roman"/>
          <w:b/>
          <w:sz w:val="24"/>
          <w:szCs w:val="24"/>
        </w:rPr>
        <w:t>ИКТ, технологии проблемно-развивающего обучения, проектные и игровые</w:t>
      </w:r>
      <w:r w:rsidRPr="00A62040">
        <w:rPr>
          <w:rFonts w:ascii="Times New Roman" w:hAnsi="Times New Roman" w:cs="Times New Roman"/>
          <w:sz w:val="24"/>
          <w:szCs w:val="24"/>
        </w:rPr>
        <w:t xml:space="preserve">, </w:t>
      </w:r>
      <w:r w:rsidR="00A0457C" w:rsidRPr="00A62040">
        <w:rPr>
          <w:rFonts w:ascii="Times New Roman" w:hAnsi="Times New Roman" w:cs="Times New Roman"/>
          <w:b/>
          <w:sz w:val="24"/>
          <w:szCs w:val="24"/>
        </w:rPr>
        <w:t>традиционная</w:t>
      </w:r>
      <w:r w:rsidR="00BC4934" w:rsidRPr="00A62040">
        <w:rPr>
          <w:rFonts w:ascii="Times New Roman" w:hAnsi="Times New Roman" w:cs="Times New Roman"/>
          <w:b/>
          <w:sz w:val="24"/>
          <w:szCs w:val="24"/>
        </w:rPr>
        <w:t>.</w:t>
      </w:r>
    </w:p>
    <w:p w:rsidR="00C40D21" w:rsidRPr="00A62040" w:rsidRDefault="008B7FAC" w:rsidP="005C7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При необходимости используются элементы</w:t>
      </w:r>
      <w:r w:rsidR="00C40D21" w:rsidRPr="00A62040">
        <w:rPr>
          <w:rFonts w:ascii="Times New Roman" w:hAnsi="Times New Roman" w:cs="Times New Roman"/>
          <w:sz w:val="24"/>
          <w:szCs w:val="24"/>
        </w:rPr>
        <w:t xml:space="preserve"> других технологий и различных</w:t>
      </w:r>
      <w:r w:rsidRPr="00A62040">
        <w:rPr>
          <w:rFonts w:ascii="Times New Roman" w:hAnsi="Times New Roman" w:cs="Times New Roman"/>
          <w:sz w:val="24"/>
          <w:szCs w:val="24"/>
        </w:rPr>
        <w:t xml:space="preserve"> методов обучения, направленные</w:t>
      </w:r>
      <w:r w:rsidR="00C40D21" w:rsidRPr="00A62040">
        <w:rPr>
          <w:rFonts w:ascii="Times New Roman" w:hAnsi="Times New Roman" w:cs="Times New Roman"/>
          <w:sz w:val="24"/>
          <w:szCs w:val="24"/>
        </w:rPr>
        <w:t xml:space="preserve"> на достижение поставленных целей и задач.</w:t>
      </w:r>
    </w:p>
    <w:p w:rsidR="009050AA" w:rsidRPr="00A62040" w:rsidRDefault="009050AA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2040">
        <w:rPr>
          <w:rFonts w:ascii="Times New Roman" w:hAnsi="Times New Roman" w:cs="Times New Roman"/>
          <w:b/>
          <w:sz w:val="24"/>
          <w:szCs w:val="24"/>
        </w:rPr>
        <w:t xml:space="preserve">Методы обучения, </w:t>
      </w:r>
      <w:r w:rsidRPr="00A62040">
        <w:rPr>
          <w:rFonts w:ascii="Times New Roman" w:hAnsi="Times New Roman" w:cs="Times New Roman"/>
          <w:sz w:val="24"/>
          <w:szCs w:val="24"/>
        </w:rPr>
        <w:t>используемые на уроках биологии, на основе преобладающего характера источника знаний, деятельности учителя и деятельности обучающихся можно подразделить на:</w:t>
      </w:r>
    </w:p>
    <w:p w:rsidR="009050AA" w:rsidRPr="00A62040" w:rsidRDefault="009050AA" w:rsidP="00684FE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словесные (объяснение, лекция</w:t>
      </w:r>
      <w:r w:rsidR="00563EB8" w:rsidRPr="00A62040">
        <w:rPr>
          <w:rFonts w:ascii="Times New Roman" w:hAnsi="Times New Roman" w:cs="Times New Roman"/>
          <w:sz w:val="24"/>
          <w:szCs w:val="24"/>
        </w:rPr>
        <w:t xml:space="preserve">, </w:t>
      </w:r>
      <w:r w:rsidR="001C796A" w:rsidRPr="00A62040">
        <w:rPr>
          <w:rFonts w:ascii="Times New Roman" w:hAnsi="Times New Roman" w:cs="Times New Roman"/>
          <w:sz w:val="24"/>
          <w:szCs w:val="24"/>
        </w:rPr>
        <w:t>чтение, беседа, рассказ…</w:t>
      </w:r>
      <w:r w:rsidRPr="00A62040">
        <w:rPr>
          <w:rFonts w:ascii="Times New Roman" w:hAnsi="Times New Roman" w:cs="Times New Roman"/>
          <w:sz w:val="24"/>
          <w:szCs w:val="24"/>
        </w:rPr>
        <w:t>);</w:t>
      </w:r>
    </w:p>
    <w:p w:rsidR="009050AA" w:rsidRPr="00A62040" w:rsidRDefault="009050AA" w:rsidP="00684FE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наглядные (демонстрация изобразительных объектов, опытов, натуральных объектов</w:t>
      </w:r>
      <w:r w:rsidR="001C796A" w:rsidRPr="00A62040">
        <w:rPr>
          <w:rFonts w:ascii="Times New Roman" w:hAnsi="Times New Roman" w:cs="Times New Roman"/>
          <w:sz w:val="24"/>
          <w:szCs w:val="24"/>
        </w:rPr>
        <w:t>…</w:t>
      </w:r>
      <w:r w:rsidRPr="00A62040">
        <w:rPr>
          <w:rFonts w:ascii="Times New Roman" w:hAnsi="Times New Roman" w:cs="Times New Roman"/>
          <w:sz w:val="24"/>
          <w:szCs w:val="24"/>
        </w:rPr>
        <w:t>);</w:t>
      </w:r>
    </w:p>
    <w:p w:rsidR="0005320A" w:rsidRPr="00A62040" w:rsidRDefault="009050AA" w:rsidP="00684FE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практические (распознавание и определение объ</w:t>
      </w:r>
      <w:r w:rsidR="00C40D21" w:rsidRPr="00A62040">
        <w:rPr>
          <w:rFonts w:ascii="Times New Roman" w:hAnsi="Times New Roman" w:cs="Times New Roman"/>
          <w:sz w:val="24"/>
          <w:szCs w:val="24"/>
        </w:rPr>
        <w:t>ектов, наблюдение, эксперимент).</w:t>
      </w:r>
    </w:p>
    <w:p w:rsidR="008B7FAC" w:rsidRPr="00A62040" w:rsidRDefault="0005320A" w:rsidP="005C7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b/>
          <w:sz w:val="24"/>
          <w:szCs w:val="24"/>
        </w:rPr>
        <w:t>Основные формы организации учебного процесса</w:t>
      </w:r>
      <w:r w:rsidR="00C25628" w:rsidRPr="00A62040">
        <w:rPr>
          <w:rFonts w:ascii="Times New Roman" w:hAnsi="Times New Roman" w:cs="Times New Roman"/>
          <w:b/>
          <w:sz w:val="24"/>
          <w:szCs w:val="24"/>
        </w:rPr>
        <w:t>на уроке</w:t>
      </w:r>
      <w:r w:rsidR="00C25628" w:rsidRPr="00A62040">
        <w:rPr>
          <w:rFonts w:ascii="Times New Roman" w:hAnsi="Times New Roman" w:cs="Times New Roman"/>
          <w:sz w:val="24"/>
          <w:szCs w:val="24"/>
        </w:rPr>
        <w:t xml:space="preserve">: </w:t>
      </w:r>
      <w:r w:rsidR="008B7FAC" w:rsidRPr="00A62040">
        <w:rPr>
          <w:rFonts w:ascii="Times New Roman" w:hAnsi="Times New Roman" w:cs="Times New Roman"/>
          <w:sz w:val="24"/>
          <w:szCs w:val="24"/>
        </w:rPr>
        <w:t xml:space="preserve">лекции, </w:t>
      </w:r>
      <w:r w:rsidRPr="00A62040">
        <w:rPr>
          <w:rFonts w:ascii="Times New Roman" w:hAnsi="Times New Roman" w:cs="Times New Roman"/>
          <w:sz w:val="24"/>
          <w:szCs w:val="24"/>
        </w:rPr>
        <w:t>с</w:t>
      </w:r>
      <w:r w:rsidR="008B7FAC" w:rsidRPr="00A62040">
        <w:rPr>
          <w:rFonts w:ascii="Times New Roman" w:hAnsi="Times New Roman" w:cs="Times New Roman"/>
          <w:sz w:val="24"/>
          <w:szCs w:val="24"/>
        </w:rPr>
        <w:t>еминары, лабораторные практикумы,</w:t>
      </w:r>
      <w:r w:rsidR="00EE19B5" w:rsidRPr="00A62040">
        <w:rPr>
          <w:rFonts w:ascii="Times New Roman" w:hAnsi="Times New Roman" w:cs="Times New Roman"/>
          <w:sz w:val="24"/>
          <w:szCs w:val="24"/>
        </w:rPr>
        <w:t xml:space="preserve"> подготовка </w:t>
      </w:r>
      <w:r w:rsidR="008B7FAC" w:rsidRPr="00A62040">
        <w:rPr>
          <w:rFonts w:ascii="Times New Roman" w:hAnsi="Times New Roman" w:cs="Times New Roman"/>
          <w:sz w:val="24"/>
          <w:szCs w:val="24"/>
        </w:rPr>
        <w:t xml:space="preserve">проектов, </w:t>
      </w:r>
      <w:r w:rsidR="00EE19B5" w:rsidRPr="00A62040">
        <w:rPr>
          <w:rFonts w:ascii="Times New Roman" w:hAnsi="Times New Roman" w:cs="Times New Roman"/>
          <w:sz w:val="24"/>
          <w:szCs w:val="24"/>
        </w:rPr>
        <w:t>рефератов</w:t>
      </w:r>
      <w:r w:rsidR="008B7FAC" w:rsidRPr="00A62040">
        <w:rPr>
          <w:rFonts w:ascii="Times New Roman" w:hAnsi="Times New Roman" w:cs="Times New Roman"/>
          <w:sz w:val="24"/>
          <w:szCs w:val="24"/>
        </w:rPr>
        <w:t xml:space="preserve">, исследовательских работ, </w:t>
      </w:r>
    </w:p>
    <w:p w:rsidR="008B7FAC" w:rsidRPr="00A62040" w:rsidRDefault="008B7FAC" w:rsidP="005C7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традиционные уроки.</w:t>
      </w:r>
    </w:p>
    <w:p w:rsidR="009269B0" w:rsidRPr="00A62040" w:rsidRDefault="008B7FAC" w:rsidP="008B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О</w:t>
      </w:r>
      <w:r w:rsidR="00C25628" w:rsidRPr="00A62040">
        <w:rPr>
          <w:rFonts w:ascii="Times New Roman" w:hAnsi="Times New Roman" w:cs="Times New Roman"/>
          <w:sz w:val="24"/>
          <w:szCs w:val="24"/>
        </w:rPr>
        <w:t>собо можно выделить формы работы</w:t>
      </w:r>
      <w:r w:rsidR="0005320A" w:rsidRPr="00A62040">
        <w:rPr>
          <w:rFonts w:ascii="Times New Roman" w:hAnsi="Times New Roman" w:cs="Times New Roman"/>
          <w:sz w:val="24"/>
          <w:szCs w:val="24"/>
        </w:rPr>
        <w:t xml:space="preserve"> с</w:t>
      </w:r>
      <w:r w:rsidR="009269B0" w:rsidRPr="00A62040">
        <w:rPr>
          <w:rFonts w:ascii="Times New Roman" w:hAnsi="Times New Roman" w:cs="Times New Roman"/>
          <w:sz w:val="24"/>
          <w:szCs w:val="24"/>
        </w:rPr>
        <w:t xml:space="preserve"> информационными источниками:</w:t>
      </w:r>
    </w:p>
    <w:p w:rsidR="009269B0" w:rsidRPr="00A62040" w:rsidRDefault="009269B0" w:rsidP="008B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lastRenderedPageBreak/>
        <w:t xml:space="preserve">- работа с текстом </w:t>
      </w:r>
      <w:r w:rsidR="00C25628" w:rsidRPr="00A62040">
        <w:rPr>
          <w:rFonts w:ascii="Times New Roman" w:hAnsi="Times New Roman" w:cs="Times New Roman"/>
          <w:sz w:val="24"/>
          <w:szCs w:val="24"/>
        </w:rPr>
        <w:t>учебника (</w:t>
      </w:r>
      <w:r w:rsidR="0005320A" w:rsidRPr="00A62040">
        <w:rPr>
          <w:rFonts w:ascii="Times New Roman" w:hAnsi="Times New Roman" w:cs="Times New Roman"/>
          <w:sz w:val="24"/>
          <w:szCs w:val="24"/>
        </w:rPr>
        <w:t>отве</w:t>
      </w:r>
      <w:r w:rsidRPr="00A62040">
        <w:rPr>
          <w:rFonts w:ascii="Times New Roman" w:hAnsi="Times New Roman" w:cs="Times New Roman"/>
          <w:sz w:val="24"/>
          <w:szCs w:val="24"/>
        </w:rPr>
        <w:t xml:space="preserve">ты на вопросы </w:t>
      </w:r>
      <w:r w:rsidR="00C25628" w:rsidRPr="00A62040">
        <w:rPr>
          <w:rFonts w:ascii="Times New Roman" w:hAnsi="Times New Roman" w:cs="Times New Roman"/>
          <w:sz w:val="24"/>
          <w:szCs w:val="24"/>
        </w:rPr>
        <w:t xml:space="preserve">параграфа, пересказ содержания, </w:t>
      </w:r>
      <w:r w:rsidR="0005320A" w:rsidRPr="00A62040">
        <w:rPr>
          <w:rFonts w:ascii="Times New Roman" w:hAnsi="Times New Roman" w:cs="Times New Roman"/>
          <w:sz w:val="24"/>
          <w:szCs w:val="24"/>
        </w:rPr>
        <w:t>запись в тетр</w:t>
      </w:r>
      <w:r w:rsidR="00C25628" w:rsidRPr="00A62040">
        <w:rPr>
          <w:rFonts w:ascii="Times New Roman" w:hAnsi="Times New Roman" w:cs="Times New Roman"/>
          <w:sz w:val="24"/>
          <w:szCs w:val="24"/>
        </w:rPr>
        <w:t>адь основных</w:t>
      </w:r>
      <w:r w:rsidR="00180CCB" w:rsidRPr="00A62040">
        <w:rPr>
          <w:rFonts w:ascii="Times New Roman" w:hAnsi="Times New Roman" w:cs="Times New Roman"/>
          <w:sz w:val="24"/>
          <w:szCs w:val="24"/>
        </w:rPr>
        <w:t xml:space="preserve"> терминов и понятий и их</w:t>
      </w:r>
      <w:r w:rsidR="00C25628" w:rsidRPr="00A62040">
        <w:rPr>
          <w:rFonts w:ascii="Times New Roman" w:hAnsi="Times New Roman" w:cs="Times New Roman"/>
          <w:sz w:val="24"/>
          <w:szCs w:val="24"/>
        </w:rPr>
        <w:t xml:space="preserve"> определений, конспектирование, составление плана параграфа,</w:t>
      </w:r>
      <w:r w:rsidR="0005320A" w:rsidRPr="00A62040">
        <w:rPr>
          <w:rFonts w:ascii="Times New Roman" w:hAnsi="Times New Roman" w:cs="Times New Roman"/>
          <w:sz w:val="24"/>
          <w:szCs w:val="24"/>
        </w:rPr>
        <w:t xml:space="preserve">составление собственных вопросов </w:t>
      </w:r>
      <w:r w:rsidR="008B7FAC" w:rsidRPr="00A62040">
        <w:rPr>
          <w:rFonts w:ascii="Times New Roman" w:hAnsi="Times New Roman" w:cs="Times New Roman"/>
          <w:sz w:val="24"/>
          <w:szCs w:val="24"/>
        </w:rPr>
        <w:t xml:space="preserve">и тестовых заданий </w:t>
      </w:r>
      <w:r w:rsidR="0005320A" w:rsidRPr="00A62040">
        <w:rPr>
          <w:rFonts w:ascii="Times New Roman" w:hAnsi="Times New Roman" w:cs="Times New Roman"/>
          <w:sz w:val="24"/>
          <w:szCs w:val="24"/>
        </w:rPr>
        <w:t>к параграфу</w:t>
      </w:r>
      <w:r w:rsidR="00C25628" w:rsidRPr="00A62040">
        <w:rPr>
          <w:rFonts w:ascii="Times New Roman" w:hAnsi="Times New Roman" w:cs="Times New Roman"/>
          <w:sz w:val="24"/>
          <w:szCs w:val="24"/>
        </w:rPr>
        <w:t xml:space="preserve">, </w:t>
      </w:r>
      <w:r w:rsidRPr="00A62040">
        <w:rPr>
          <w:rFonts w:ascii="Times New Roman" w:hAnsi="Times New Roman" w:cs="Times New Roman"/>
          <w:sz w:val="24"/>
          <w:szCs w:val="24"/>
        </w:rPr>
        <w:t xml:space="preserve"> схем и таблиц</w:t>
      </w:r>
      <w:r w:rsidR="008B7FAC" w:rsidRPr="00A62040">
        <w:rPr>
          <w:rFonts w:ascii="Times New Roman" w:hAnsi="Times New Roman" w:cs="Times New Roman"/>
          <w:sz w:val="24"/>
          <w:szCs w:val="24"/>
        </w:rPr>
        <w:t xml:space="preserve">, </w:t>
      </w:r>
      <w:r w:rsidR="0005320A" w:rsidRPr="00A62040">
        <w:rPr>
          <w:rFonts w:ascii="Times New Roman" w:hAnsi="Times New Roman" w:cs="Times New Roman"/>
          <w:sz w:val="24"/>
          <w:szCs w:val="24"/>
        </w:rPr>
        <w:t>работа с иллюстрациями учебника</w:t>
      </w:r>
      <w:r w:rsidR="00C25628" w:rsidRPr="00A62040">
        <w:rPr>
          <w:rFonts w:ascii="Times New Roman" w:hAnsi="Times New Roman" w:cs="Times New Roman"/>
          <w:sz w:val="24"/>
          <w:szCs w:val="24"/>
        </w:rPr>
        <w:t xml:space="preserve">, </w:t>
      </w:r>
      <w:r w:rsidR="0005320A" w:rsidRPr="00A62040">
        <w:rPr>
          <w:rFonts w:ascii="Times New Roman" w:hAnsi="Times New Roman" w:cs="Times New Roman"/>
          <w:sz w:val="24"/>
          <w:szCs w:val="24"/>
        </w:rPr>
        <w:t>распознавание видов животных и растений по определительным карточкам, приведённым в учебнике</w:t>
      </w:r>
      <w:r w:rsidRPr="00A62040">
        <w:rPr>
          <w:rFonts w:ascii="Times New Roman" w:hAnsi="Times New Roman" w:cs="Times New Roman"/>
          <w:sz w:val="24"/>
          <w:szCs w:val="24"/>
        </w:rPr>
        <w:t>);</w:t>
      </w:r>
    </w:p>
    <w:p w:rsidR="009269B0" w:rsidRPr="00A62040" w:rsidRDefault="009269B0" w:rsidP="008B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 xml:space="preserve">- </w:t>
      </w:r>
      <w:r w:rsidR="00C25628" w:rsidRPr="00A62040">
        <w:rPr>
          <w:rFonts w:ascii="Times New Roman" w:hAnsi="Times New Roman" w:cs="Times New Roman"/>
          <w:sz w:val="24"/>
          <w:szCs w:val="24"/>
        </w:rPr>
        <w:t xml:space="preserve"> работа со словарям</w:t>
      </w:r>
      <w:r w:rsidRPr="00A62040">
        <w:rPr>
          <w:rFonts w:ascii="Times New Roman" w:hAnsi="Times New Roman" w:cs="Times New Roman"/>
          <w:sz w:val="24"/>
          <w:szCs w:val="24"/>
        </w:rPr>
        <w:t xml:space="preserve">и и дополнительной литературой, сопорными схемами, таблицами, рабочими тетрадями. </w:t>
      </w:r>
    </w:p>
    <w:p w:rsidR="001C796A" w:rsidRPr="00A62040" w:rsidRDefault="009269B0" w:rsidP="008B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 xml:space="preserve">А также -  работа </w:t>
      </w:r>
      <w:r w:rsidR="001C796A" w:rsidRPr="00A62040">
        <w:rPr>
          <w:rFonts w:ascii="Times New Roman" w:hAnsi="Times New Roman" w:cs="Times New Roman"/>
          <w:sz w:val="24"/>
          <w:szCs w:val="24"/>
        </w:rPr>
        <w:t>с натуральными объектами и моделями, самостоятельные и контрольные работы</w:t>
      </w:r>
      <w:r w:rsidRPr="00A62040">
        <w:rPr>
          <w:rFonts w:ascii="Times New Roman" w:hAnsi="Times New Roman" w:cs="Times New Roman"/>
          <w:sz w:val="24"/>
          <w:szCs w:val="24"/>
        </w:rPr>
        <w:t>, творческие работы</w:t>
      </w:r>
      <w:r w:rsidR="00C40D21" w:rsidRPr="00A62040">
        <w:rPr>
          <w:rFonts w:ascii="Times New Roman" w:hAnsi="Times New Roman" w:cs="Times New Roman"/>
          <w:sz w:val="24"/>
          <w:szCs w:val="24"/>
        </w:rPr>
        <w:t>.</w:t>
      </w:r>
    </w:p>
    <w:p w:rsidR="00CB61AE" w:rsidRPr="00A62040" w:rsidRDefault="00C40D21" w:rsidP="005C73C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 xml:space="preserve">Формы </w:t>
      </w:r>
      <w:r w:rsidRPr="00A62040">
        <w:rPr>
          <w:rFonts w:ascii="Times New Roman" w:hAnsi="Times New Roman" w:cs="Times New Roman"/>
          <w:b/>
          <w:sz w:val="24"/>
          <w:szCs w:val="24"/>
        </w:rPr>
        <w:t>организации деятельности</w:t>
      </w:r>
      <w:r w:rsidRPr="00A62040">
        <w:rPr>
          <w:rFonts w:ascii="Times New Roman" w:hAnsi="Times New Roman" w:cs="Times New Roman"/>
          <w:sz w:val="24"/>
          <w:szCs w:val="24"/>
        </w:rPr>
        <w:t>: индивидуальная, групповая, фронтальная</w:t>
      </w:r>
    </w:p>
    <w:p w:rsidR="008A2BEA" w:rsidRPr="00A62040" w:rsidRDefault="008A2BEA" w:rsidP="005C73C7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b/>
          <w:bCs/>
          <w:sz w:val="24"/>
          <w:szCs w:val="24"/>
        </w:rPr>
        <w:t>Возможные формы</w:t>
      </w:r>
      <w:r w:rsidR="0029621E" w:rsidRPr="00A62040">
        <w:rPr>
          <w:rFonts w:ascii="Times New Roman" w:hAnsi="Times New Roman" w:cs="Times New Roman"/>
          <w:b/>
          <w:bCs/>
          <w:sz w:val="24"/>
          <w:szCs w:val="24"/>
        </w:rPr>
        <w:t xml:space="preserve"> контроля</w:t>
      </w:r>
      <w:r w:rsidRPr="00A6204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62040">
        <w:rPr>
          <w:rFonts w:ascii="Times New Roman" w:hAnsi="Times New Roman" w:cs="Times New Roman"/>
          <w:bCs/>
          <w:sz w:val="24"/>
          <w:szCs w:val="24"/>
        </w:rPr>
        <w:t>не исключающие применение и других</w:t>
      </w:r>
      <w:r w:rsidRPr="00A6204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A2BEA" w:rsidRPr="00A62040" w:rsidRDefault="008A2BEA" w:rsidP="005C7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1.Контроль на уроке:</w:t>
      </w:r>
    </w:p>
    <w:p w:rsidR="008A2BEA" w:rsidRPr="00A62040" w:rsidRDefault="008A2BEA" w:rsidP="005C73C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- устный (</w:t>
      </w:r>
      <w:r w:rsidRPr="00A62040">
        <w:rPr>
          <w:rFonts w:ascii="Times New Roman" w:eastAsia="MS Mincho" w:hAnsi="Times New Roman" w:cs="Times New Roman"/>
          <w:sz w:val="24"/>
          <w:szCs w:val="24"/>
        </w:rPr>
        <w:t>индивидуальный и фронтальный)</w:t>
      </w:r>
      <w:r w:rsidRPr="00A62040">
        <w:rPr>
          <w:rFonts w:ascii="Times New Roman" w:hAnsi="Times New Roman" w:cs="Times New Roman"/>
          <w:sz w:val="24"/>
          <w:szCs w:val="24"/>
        </w:rPr>
        <w:t>;</w:t>
      </w:r>
    </w:p>
    <w:p w:rsidR="008A2BEA" w:rsidRPr="00A62040" w:rsidRDefault="00180CCB" w:rsidP="005C73C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- тестовый</w:t>
      </w:r>
      <w:r w:rsidR="008A2BEA" w:rsidRPr="00A62040">
        <w:rPr>
          <w:rFonts w:ascii="Times New Roman" w:hAnsi="Times New Roman" w:cs="Times New Roman"/>
          <w:sz w:val="24"/>
          <w:szCs w:val="24"/>
        </w:rPr>
        <w:t>;</w:t>
      </w:r>
    </w:p>
    <w:p w:rsidR="008A2BEA" w:rsidRPr="00A62040" w:rsidRDefault="008A2BEA" w:rsidP="005C73C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- самостоятельная работа;</w:t>
      </w:r>
    </w:p>
    <w:p w:rsidR="008A2BEA" w:rsidRPr="00A62040" w:rsidRDefault="008A2BEA" w:rsidP="005C73C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- решение биологических задач;</w:t>
      </w:r>
    </w:p>
    <w:p w:rsidR="008A2BEA" w:rsidRPr="00A62040" w:rsidRDefault="008A2BEA" w:rsidP="005C73C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- коллективное, групповое или индивидуальное заполнение таблицы или схемы в тетради или на доске;</w:t>
      </w:r>
    </w:p>
    <w:p w:rsidR="008A2BEA" w:rsidRPr="00A62040" w:rsidRDefault="008A2BEA" w:rsidP="005C73C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- устный или письменный ответ с указанием частей объекта на рисунке;</w:t>
      </w:r>
    </w:p>
    <w:p w:rsidR="008A2BEA" w:rsidRPr="00A62040" w:rsidRDefault="008A2BEA" w:rsidP="005C73C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- сравнение признаков объекта;</w:t>
      </w:r>
    </w:p>
    <w:p w:rsidR="008A2BEA" w:rsidRPr="00A62040" w:rsidRDefault="008A2BEA" w:rsidP="005C73C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- индивидуальные сообщения учащихся (доклад, реферат, результаты опыта);</w:t>
      </w:r>
    </w:p>
    <w:p w:rsidR="008A2BEA" w:rsidRPr="00A62040" w:rsidRDefault="008A2BEA" w:rsidP="005C73C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- обсуждение ответа товарища, дополнение;</w:t>
      </w:r>
    </w:p>
    <w:p w:rsidR="008A2BEA" w:rsidRPr="00A62040" w:rsidRDefault="008A2BEA" w:rsidP="005C73C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- эксперимент;</w:t>
      </w:r>
    </w:p>
    <w:p w:rsidR="008A2BEA" w:rsidRPr="00A62040" w:rsidRDefault="008A2BEA" w:rsidP="005C73C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- лабораторная работа;</w:t>
      </w:r>
    </w:p>
    <w:p w:rsidR="008A2BEA" w:rsidRPr="00A62040" w:rsidRDefault="008A2BEA" w:rsidP="005C73C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- практическая работа;</w:t>
      </w:r>
    </w:p>
    <w:p w:rsidR="00EE19B5" w:rsidRPr="00A62040" w:rsidRDefault="008A2BEA" w:rsidP="005C73C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- семинарское занятие.</w:t>
      </w:r>
    </w:p>
    <w:p w:rsidR="008A2BEA" w:rsidRPr="00A62040" w:rsidRDefault="008A2BEA" w:rsidP="005C73C7">
      <w:pPr>
        <w:pStyle w:val="a3"/>
        <w:spacing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2. После изучени</w:t>
      </w:r>
      <w:r w:rsidR="007755CB" w:rsidRPr="00A62040">
        <w:rPr>
          <w:rFonts w:ascii="Times New Roman" w:hAnsi="Times New Roman" w:cs="Times New Roman"/>
          <w:sz w:val="24"/>
          <w:szCs w:val="24"/>
        </w:rPr>
        <w:t>я темы проводится</w:t>
      </w:r>
      <w:r w:rsidRPr="00A62040">
        <w:rPr>
          <w:rFonts w:ascii="Times New Roman" w:hAnsi="Times New Roman" w:cs="Times New Roman"/>
          <w:sz w:val="24"/>
          <w:szCs w:val="24"/>
        </w:rPr>
        <w:t xml:space="preserve"> контрольная работа, в структуру которой включается</w:t>
      </w:r>
    </w:p>
    <w:p w:rsidR="008A2BEA" w:rsidRPr="00A62040" w:rsidRDefault="008A2BEA" w:rsidP="005C73C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- проверка базов</w:t>
      </w:r>
      <w:r w:rsidR="00180CCB" w:rsidRPr="00A62040">
        <w:rPr>
          <w:rFonts w:ascii="Times New Roman" w:hAnsi="Times New Roman" w:cs="Times New Roman"/>
          <w:sz w:val="24"/>
          <w:szCs w:val="24"/>
        </w:rPr>
        <w:t>ых знаний (</w:t>
      </w:r>
      <w:r w:rsidR="00EE19B5" w:rsidRPr="00A62040">
        <w:rPr>
          <w:rFonts w:ascii="Times New Roman" w:hAnsi="Times New Roman" w:cs="Times New Roman"/>
          <w:sz w:val="24"/>
          <w:szCs w:val="24"/>
        </w:rPr>
        <w:t>тесты разнообразные:</w:t>
      </w:r>
      <w:r w:rsidRPr="00A62040">
        <w:rPr>
          <w:rFonts w:ascii="Times New Roman" w:hAnsi="Times New Roman" w:cs="Times New Roman"/>
          <w:sz w:val="24"/>
          <w:szCs w:val="24"/>
        </w:rPr>
        <w:t xml:space="preserve"> выбор </w:t>
      </w:r>
      <w:r w:rsidR="00180CCB" w:rsidRPr="00A62040"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A62040">
        <w:rPr>
          <w:rFonts w:ascii="Times New Roman" w:hAnsi="Times New Roman" w:cs="Times New Roman"/>
          <w:sz w:val="24"/>
          <w:szCs w:val="24"/>
        </w:rPr>
        <w:t>ответа, выбор нескольких ответов, дополнение, соответствие);</w:t>
      </w:r>
    </w:p>
    <w:p w:rsidR="008A2BEA" w:rsidRPr="00A62040" w:rsidRDefault="008A2BEA" w:rsidP="005C73C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- свободный ответ.</w:t>
      </w:r>
    </w:p>
    <w:p w:rsidR="00CB61AE" w:rsidRPr="00A62040" w:rsidRDefault="00CB61AE" w:rsidP="005C73C7">
      <w:pPr>
        <w:pStyle w:val="a4"/>
        <w:spacing w:after="0" w:afterAutospacing="0" w:line="240" w:lineRule="auto"/>
      </w:pPr>
      <w:r w:rsidRPr="00A62040">
        <w:t>В основу критериев и норм оценки учебной деятельности учащихся положены объективность и единый подход при 5 – балльной оценке.</w:t>
      </w:r>
    </w:p>
    <w:p w:rsidR="00CB61AE" w:rsidRPr="00A62040" w:rsidRDefault="00CB61AE" w:rsidP="005C73C7">
      <w:pPr>
        <w:pStyle w:val="a4"/>
        <w:spacing w:after="0" w:afterAutospacing="0" w:line="240" w:lineRule="auto"/>
        <w:rPr>
          <w:noProof/>
        </w:rPr>
      </w:pPr>
      <w:r w:rsidRPr="00A62040">
        <w:t xml:space="preserve">  Выставление </w:t>
      </w:r>
      <w:r w:rsidRPr="00A62040">
        <w:rPr>
          <w:noProof/>
        </w:rPr>
        <w:t xml:space="preserve">отметки за полугодие  осуществляется как среднее арифметическое отметок на основе результатов тематического контроля с учетом преобладающего или наивысшего (по усмотрению педагога) поурочного балла. </w:t>
      </w:r>
    </w:p>
    <w:p w:rsidR="00E75AFC" w:rsidRPr="00A62040" w:rsidRDefault="00CB61AE" w:rsidP="005C73C7">
      <w:pPr>
        <w:pStyle w:val="a4"/>
        <w:spacing w:after="0" w:afterAutospacing="0" w:line="240" w:lineRule="auto"/>
        <w:rPr>
          <w:noProof/>
        </w:rPr>
      </w:pPr>
      <w:r w:rsidRPr="00A62040">
        <w:rPr>
          <w:noProof/>
        </w:rPr>
        <w:t xml:space="preserve">  Годовая отметка выставляется как среднее арифметическое отметок по полугодиям  с учётом динамики индивидуальных учебных достижений учащихся на конец учебного года.</w:t>
      </w:r>
    </w:p>
    <w:p w:rsidR="009269B0" w:rsidRPr="00A62040" w:rsidRDefault="007755CB" w:rsidP="007755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040">
        <w:rPr>
          <w:rFonts w:ascii="Times New Roman" w:hAnsi="Times New Roman" w:cs="Times New Roman"/>
          <w:b/>
          <w:sz w:val="24"/>
          <w:szCs w:val="24"/>
        </w:rPr>
        <w:t>Критерии и нормы оценки знаний, умений обучающихся</w:t>
      </w:r>
    </w:p>
    <w:p w:rsidR="007755CB" w:rsidRPr="00A62040" w:rsidRDefault="007755CB" w:rsidP="007755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2040">
        <w:rPr>
          <w:rFonts w:ascii="Times New Roman" w:hAnsi="Times New Roman" w:cs="Times New Roman"/>
          <w:b/>
          <w:sz w:val="24"/>
          <w:szCs w:val="24"/>
        </w:rPr>
        <w:t>Оценка качества устного ответа</w:t>
      </w:r>
    </w:p>
    <w:p w:rsidR="007755CB" w:rsidRPr="00A62040" w:rsidRDefault="007755CB" w:rsidP="0077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Отметка "5" </w:t>
      </w:r>
      <w:r w:rsidRPr="00A62040">
        <w:rPr>
          <w:rFonts w:ascii="Times New Roman" w:hAnsi="Times New Roman" w:cs="Times New Roman"/>
          <w:sz w:val="24"/>
          <w:szCs w:val="24"/>
        </w:rPr>
        <w:t>Полный развернутый ответ с привлечением дополнительного материала, правильным использованием биологических терминов. Ответ излагается последовательно, с использованием своих примеров. Ученик сравнивает материал с предыдущим. Самостоятельно может вывести теоретические положения на основе фактов, наблюдений, опытов. Сравнивать различные теории и высказывать по ним свою точку зрения с приведением аргументов.</w:t>
      </w:r>
    </w:p>
    <w:p w:rsidR="007755CB" w:rsidRPr="00A62040" w:rsidRDefault="007755CB" w:rsidP="0077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b/>
          <w:sz w:val="24"/>
          <w:szCs w:val="24"/>
        </w:rPr>
        <w:t xml:space="preserve">Отметка "4" </w:t>
      </w:r>
      <w:r w:rsidRPr="00A62040">
        <w:rPr>
          <w:rFonts w:ascii="Times New Roman" w:hAnsi="Times New Roman" w:cs="Times New Roman"/>
          <w:sz w:val="24"/>
          <w:szCs w:val="24"/>
        </w:rPr>
        <w:t>Полный развернутый ответ с привлечением дополнительного материала, правильным использованием биологических терминов. Ответ излагается последовательно с использованием своих примеров. Допускаются недочеты.</w:t>
      </w:r>
    </w:p>
    <w:p w:rsidR="007755CB" w:rsidRPr="00A62040" w:rsidRDefault="007755CB" w:rsidP="0077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b/>
          <w:sz w:val="24"/>
          <w:szCs w:val="24"/>
        </w:rPr>
        <w:t xml:space="preserve"> Отметка "3"</w:t>
      </w:r>
      <w:r w:rsidRPr="00A62040">
        <w:rPr>
          <w:rFonts w:ascii="Times New Roman" w:hAnsi="Times New Roman" w:cs="Times New Roman"/>
          <w:sz w:val="24"/>
          <w:szCs w:val="24"/>
        </w:rPr>
        <w:t xml:space="preserve"> При ответе неполно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материала. Имеются ошибки в определении понятий, использовании биологических терминов, которые исправляются при наводящих вопросах учителя.</w:t>
      </w:r>
    </w:p>
    <w:p w:rsidR="007755CB" w:rsidRPr="00A62040" w:rsidRDefault="007755CB" w:rsidP="0077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b/>
          <w:sz w:val="24"/>
          <w:szCs w:val="24"/>
        </w:rPr>
        <w:t>Отметка "2"</w:t>
      </w:r>
      <w:r w:rsidRPr="00A62040">
        <w:rPr>
          <w:rFonts w:ascii="Times New Roman" w:hAnsi="Times New Roman" w:cs="Times New Roman"/>
          <w:sz w:val="24"/>
          <w:szCs w:val="24"/>
        </w:rPr>
        <w:t xml:space="preserve"> Знания отрывочные несистемные, допускаются грубые ошибки. Недостаточные знания не позволяют понять материал.</w:t>
      </w:r>
    </w:p>
    <w:p w:rsidR="007755CB" w:rsidRPr="00A62040" w:rsidRDefault="007755CB" w:rsidP="007755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b/>
          <w:sz w:val="24"/>
          <w:szCs w:val="24"/>
        </w:rPr>
        <w:t>Отметка "1"</w:t>
      </w:r>
      <w:r w:rsidRPr="00A62040">
        <w:rPr>
          <w:rFonts w:ascii="Times New Roman" w:hAnsi="Times New Roman" w:cs="Times New Roman"/>
          <w:sz w:val="24"/>
          <w:szCs w:val="24"/>
        </w:rPr>
        <w:t xml:space="preserve"> Отказ от ответа.</w:t>
      </w:r>
    </w:p>
    <w:p w:rsidR="007755CB" w:rsidRPr="00A62040" w:rsidRDefault="007755CB" w:rsidP="007755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2040">
        <w:rPr>
          <w:rFonts w:ascii="Times New Roman" w:hAnsi="Times New Roman" w:cs="Times New Roman"/>
          <w:b/>
          <w:sz w:val="24"/>
          <w:szCs w:val="24"/>
        </w:rPr>
        <w:t>Оценка качества выполнения лабораторных и практических работ</w:t>
      </w:r>
    </w:p>
    <w:p w:rsidR="007755CB" w:rsidRPr="00A62040" w:rsidRDefault="007755CB" w:rsidP="007755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2040">
        <w:rPr>
          <w:rFonts w:ascii="Times New Roman" w:hAnsi="Times New Roman" w:cs="Times New Roman"/>
          <w:b/>
          <w:sz w:val="24"/>
          <w:szCs w:val="24"/>
        </w:rPr>
        <w:t xml:space="preserve">Отметка "5". </w:t>
      </w:r>
      <w:r w:rsidRPr="00A62040">
        <w:rPr>
          <w:rFonts w:ascii="Times New Roman" w:hAnsi="Times New Roman" w:cs="Times New Roman"/>
          <w:sz w:val="24"/>
          <w:szCs w:val="24"/>
        </w:rPr>
        <w:t xml:space="preserve">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Работа оформлена аккуратно, в оптимальной для фиксации результатов форме. Форма фиксации материалов может быть предложена учителем или выбрана самими учащимися.</w:t>
      </w:r>
    </w:p>
    <w:p w:rsidR="007755CB" w:rsidRPr="00A62040" w:rsidRDefault="007755CB" w:rsidP="0077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b/>
          <w:sz w:val="24"/>
          <w:szCs w:val="24"/>
        </w:rPr>
        <w:t>Отметка "4".</w:t>
      </w:r>
      <w:r w:rsidRPr="00A62040">
        <w:rPr>
          <w:rFonts w:ascii="Times New Roman" w:hAnsi="Times New Roman" w:cs="Times New Roman"/>
          <w:sz w:val="24"/>
          <w:szCs w:val="24"/>
        </w:rPr>
        <w:t>Работа выполнена учащимися в полном объеме и самостоятельно.Допускается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 Допускаются неточности и небрежность в оформлении результатов работы.</w:t>
      </w:r>
    </w:p>
    <w:p w:rsidR="007755CB" w:rsidRPr="00A62040" w:rsidRDefault="007755CB" w:rsidP="0077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Отметка "3".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7755CB" w:rsidRPr="00A62040" w:rsidRDefault="007755CB" w:rsidP="0077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Отметка "2". 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7755CB" w:rsidRPr="00A62040" w:rsidRDefault="007755CB" w:rsidP="007755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b/>
          <w:sz w:val="24"/>
          <w:szCs w:val="24"/>
        </w:rPr>
        <w:t>Отметка "1".</w:t>
      </w:r>
      <w:r w:rsidRPr="00A62040">
        <w:rPr>
          <w:rFonts w:ascii="Times New Roman" w:hAnsi="Times New Roman" w:cs="Times New Roman"/>
          <w:sz w:val="24"/>
          <w:szCs w:val="24"/>
        </w:rPr>
        <w:t>Отсутствие работы.</w:t>
      </w:r>
    </w:p>
    <w:p w:rsidR="007755CB" w:rsidRPr="00A62040" w:rsidRDefault="007755CB" w:rsidP="007755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b/>
          <w:sz w:val="24"/>
          <w:szCs w:val="24"/>
        </w:rPr>
        <w:t>Оценка качества письменного ответа, в т.ч., контрольных работ</w:t>
      </w:r>
    </w:p>
    <w:p w:rsidR="007755CB" w:rsidRPr="00A62040" w:rsidRDefault="007755CB" w:rsidP="007755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2040">
        <w:rPr>
          <w:rFonts w:ascii="Times New Roman" w:hAnsi="Times New Roman" w:cs="Times New Roman"/>
          <w:b/>
          <w:sz w:val="24"/>
          <w:szCs w:val="24"/>
        </w:rPr>
        <w:t xml:space="preserve">Отметка "5". </w:t>
      </w:r>
      <w:r w:rsidRPr="00A62040">
        <w:rPr>
          <w:rFonts w:ascii="Times New Roman" w:hAnsi="Times New Roman" w:cs="Times New Roman"/>
          <w:sz w:val="24"/>
          <w:szCs w:val="24"/>
        </w:rPr>
        <w:t>Учащиеся</w:t>
      </w:r>
      <w:r w:rsidRPr="00A62040">
        <w:rPr>
          <w:rFonts w:ascii="Times New Roman" w:eastAsia="Times New Roman" w:hAnsi="Times New Roman" w:cs="Times New Roman"/>
          <w:sz w:val="24"/>
          <w:szCs w:val="24"/>
        </w:rPr>
        <w:t xml:space="preserve"> показывают знание и понимание, глубокое усвоение всего объёма программного материала.Умеют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</w:t>
      </w:r>
      <w:r w:rsidRPr="00A6204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работе о</w:t>
      </w:r>
      <w:r w:rsidRPr="00A62040">
        <w:rPr>
          <w:rFonts w:ascii="Times New Roman" w:eastAsia="Times New Roman" w:hAnsi="Times New Roman" w:cs="Times New Roman"/>
          <w:sz w:val="24"/>
          <w:szCs w:val="24"/>
        </w:rPr>
        <w:t>тсутствуют ошибки и недочёты при воспроизведении изученного материала, соблюдены правила культуры письменной речи и оформления письменных работ.</w:t>
      </w:r>
    </w:p>
    <w:p w:rsidR="007755CB" w:rsidRPr="00A62040" w:rsidRDefault="007755CB" w:rsidP="007755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2040">
        <w:rPr>
          <w:rFonts w:ascii="Times New Roman" w:hAnsi="Times New Roman" w:cs="Times New Roman"/>
          <w:b/>
          <w:sz w:val="24"/>
          <w:szCs w:val="24"/>
        </w:rPr>
        <w:t xml:space="preserve">Отметка "4" </w:t>
      </w:r>
      <w:r w:rsidRPr="00A62040">
        <w:rPr>
          <w:rFonts w:ascii="Times New Roman" w:eastAsia="Times New Roman" w:hAnsi="Times New Roman" w:cs="Times New Roman"/>
          <w:bCs/>
          <w:sz w:val="24"/>
          <w:szCs w:val="24"/>
        </w:rPr>
        <w:t>ставится, если ученики з</w:t>
      </w:r>
      <w:r w:rsidRPr="00A62040">
        <w:rPr>
          <w:rFonts w:ascii="Times New Roman" w:eastAsia="Times New Roman" w:hAnsi="Times New Roman" w:cs="Times New Roman"/>
          <w:sz w:val="24"/>
          <w:szCs w:val="24"/>
        </w:rPr>
        <w:t>нают весь изученный программный материал</w:t>
      </w:r>
      <w:r w:rsidRPr="00A62040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Pr="00A62040">
        <w:rPr>
          <w:rFonts w:ascii="Times New Roman" w:eastAsia="Times New Roman" w:hAnsi="Times New Roman" w:cs="Times New Roman"/>
          <w:sz w:val="24"/>
          <w:szCs w:val="24"/>
        </w:rPr>
        <w:t>умеют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</w:t>
      </w:r>
    </w:p>
    <w:p w:rsidR="007755CB" w:rsidRPr="00A62040" w:rsidRDefault="007755CB" w:rsidP="00775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sz w:val="24"/>
          <w:szCs w:val="24"/>
        </w:rPr>
        <w:t>Допускают незначительные (негрубые) ошибки и недочёты при воспроизведении изученного материала, соблюдает основные правила культуры письменной речи и оформления письменных работ.</w:t>
      </w:r>
    </w:p>
    <w:p w:rsidR="007755CB" w:rsidRPr="00A62040" w:rsidRDefault="007755CB" w:rsidP="007755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2040">
        <w:rPr>
          <w:rFonts w:ascii="Times New Roman" w:hAnsi="Times New Roman" w:cs="Times New Roman"/>
          <w:b/>
          <w:sz w:val="24"/>
          <w:szCs w:val="24"/>
        </w:rPr>
        <w:t>Отметка "3"</w:t>
      </w:r>
      <w:r w:rsidRPr="00A62040">
        <w:rPr>
          <w:rFonts w:ascii="Times New Roman" w:eastAsia="Times New Roman" w:hAnsi="Times New Roman" w:cs="Times New Roman"/>
          <w:bCs/>
          <w:sz w:val="24"/>
          <w:szCs w:val="24"/>
        </w:rPr>
        <w:t>. Ученики з</w:t>
      </w:r>
      <w:r w:rsidRPr="00A62040">
        <w:rPr>
          <w:rFonts w:ascii="Times New Roman" w:eastAsia="Times New Roman" w:hAnsi="Times New Roman" w:cs="Times New Roman"/>
          <w:sz w:val="24"/>
          <w:szCs w:val="24"/>
        </w:rPr>
        <w:t>нают и усвоили материал на уровне минимальных требований программы, испытывают затруднение при самостоятельном воспроизведении, им необходима помощь учителя.</w:t>
      </w:r>
    </w:p>
    <w:p w:rsidR="007755CB" w:rsidRPr="00A62040" w:rsidRDefault="007755CB" w:rsidP="00775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sz w:val="24"/>
          <w:szCs w:val="24"/>
        </w:rPr>
        <w:t>Умеют работать на уровне воспроизведения, затрудняются при ответах на видоизменённые вопросы.</w:t>
      </w:r>
    </w:p>
    <w:p w:rsidR="007755CB" w:rsidRPr="00A62040" w:rsidRDefault="007755CB" w:rsidP="00775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sz w:val="24"/>
          <w:szCs w:val="24"/>
        </w:rPr>
        <w:t>Допускают грубую ошибку, несколько негрубых при воспроизведении изученного материала, незначительное несоблюдение основных правил культуры письменной речи и оформления письменных работ.</w:t>
      </w:r>
    </w:p>
    <w:p w:rsidR="007755CB" w:rsidRPr="00A62040" w:rsidRDefault="007755CB" w:rsidP="00775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b/>
          <w:sz w:val="24"/>
          <w:szCs w:val="24"/>
        </w:rPr>
        <w:t xml:space="preserve">Отметка "2". </w:t>
      </w:r>
      <w:r w:rsidRPr="00A62040">
        <w:rPr>
          <w:rFonts w:ascii="Times New Roman" w:eastAsia="Times New Roman" w:hAnsi="Times New Roman" w:cs="Times New Roman"/>
          <w:bCs/>
          <w:sz w:val="24"/>
          <w:szCs w:val="24"/>
        </w:rPr>
        <w:t xml:space="preserve">  Ученики з</w:t>
      </w:r>
      <w:r w:rsidRPr="00A62040">
        <w:rPr>
          <w:rFonts w:ascii="Times New Roman" w:eastAsia="Times New Roman" w:hAnsi="Times New Roman" w:cs="Times New Roman"/>
          <w:sz w:val="24"/>
          <w:szCs w:val="24"/>
        </w:rPr>
        <w:t>нают и усвоили материал на уровне ниже минимальных требований программы, имеют отдельные представления об изученном материале.</w:t>
      </w:r>
    </w:p>
    <w:p w:rsidR="007755CB" w:rsidRPr="00A62040" w:rsidRDefault="007755CB" w:rsidP="00775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sz w:val="24"/>
          <w:szCs w:val="24"/>
        </w:rPr>
        <w:t>Не умеют работать на уровне воспроизведения, затрудняются при ответах на стандартные вопросы; допускают несколько грубых ошибок, большое число негрубых при воспроизведении изученного материала, мало соблюдают основные правила культуры письменной речи и оформления письменных работ.</w:t>
      </w:r>
    </w:p>
    <w:p w:rsidR="007755CB" w:rsidRPr="00A62040" w:rsidRDefault="007755CB" w:rsidP="007755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2040">
        <w:rPr>
          <w:rFonts w:ascii="Times New Roman" w:hAnsi="Times New Roman" w:cs="Times New Roman"/>
          <w:b/>
          <w:sz w:val="24"/>
          <w:szCs w:val="24"/>
        </w:rPr>
        <w:t xml:space="preserve">Отметка "1". </w:t>
      </w:r>
      <w:r w:rsidRPr="00A62040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 не выполнена.</w:t>
      </w:r>
    </w:p>
    <w:p w:rsidR="007755CB" w:rsidRPr="00A62040" w:rsidRDefault="007755CB" w:rsidP="007755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bCs/>
          <w:sz w:val="24"/>
          <w:szCs w:val="24"/>
        </w:rPr>
        <w:t>Примечание</w:t>
      </w:r>
    </w:p>
    <w:p w:rsidR="007755CB" w:rsidRPr="00A62040" w:rsidRDefault="007755CB" w:rsidP="00684FEE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sz w:val="24"/>
          <w:szCs w:val="24"/>
        </w:rPr>
        <w:t>Учитель имеет право поставить ученику оценку выше той, которая предусмотрена нормами, если учеником работавыполненаоригинально.</w:t>
      </w:r>
    </w:p>
    <w:p w:rsidR="007755CB" w:rsidRPr="00A62040" w:rsidRDefault="007755CB" w:rsidP="00684FEE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sz w:val="24"/>
          <w:szCs w:val="24"/>
        </w:rPr>
        <w:t>Оценки с анализом доводятся до сведения обучающихся на последующем уроке.</w:t>
      </w:r>
    </w:p>
    <w:p w:rsidR="007755CB" w:rsidRPr="00A62040" w:rsidRDefault="007755CB" w:rsidP="007755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классификация ошибок</w:t>
      </w:r>
    </w:p>
    <w:p w:rsidR="007755CB" w:rsidRPr="00A62040" w:rsidRDefault="007755CB" w:rsidP="00BC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sz w:val="24"/>
          <w:szCs w:val="24"/>
        </w:rPr>
        <w:t>При оценке знаний, умений и навыков обучающихся учитываются все ошибки (грубые и негрубые) и недочеты.</w:t>
      </w:r>
    </w:p>
    <w:p w:rsidR="007755CB" w:rsidRPr="00A62040" w:rsidRDefault="007755CB" w:rsidP="00775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b/>
          <w:bCs/>
          <w:sz w:val="24"/>
          <w:szCs w:val="24"/>
        </w:rPr>
        <w:t>Грубыми</w:t>
      </w:r>
      <w:r w:rsidRPr="00A62040">
        <w:rPr>
          <w:rFonts w:ascii="Times New Roman" w:eastAsia="Times New Roman" w:hAnsi="Times New Roman" w:cs="Times New Roman"/>
          <w:sz w:val="24"/>
          <w:szCs w:val="24"/>
        </w:rPr>
        <w:t xml:space="preserve"> считаются следующие </w:t>
      </w:r>
      <w:r w:rsidRPr="00A62040">
        <w:rPr>
          <w:rFonts w:ascii="Times New Roman" w:eastAsia="Times New Roman" w:hAnsi="Times New Roman" w:cs="Times New Roman"/>
          <w:b/>
          <w:sz w:val="24"/>
          <w:szCs w:val="24"/>
        </w:rPr>
        <w:t>ошибки</w:t>
      </w:r>
      <w:r w:rsidRPr="00A620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55CB" w:rsidRPr="00A62040" w:rsidRDefault="007755CB" w:rsidP="00684F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sz w:val="24"/>
          <w:szCs w:val="24"/>
        </w:rPr>
        <w:t>незнание определения основных понятий, основных положений теории;</w:t>
      </w:r>
    </w:p>
    <w:p w:rsidR="007755CB" w:rsidRPr="00A62040" w:rsidRDefault="007755CB" w:rsidP="00684F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sz w:val="24"/>
          <w:szCs w:val="24"/>
        </w:rPr>
        <w:t>незнание наименований единиц измерения;</w:t>
      </w:r>
    </w:p>
    <w:p w:rsidR="007755CB" w:rsidRPr="00A62040" w:rsidRDefault="007755CB" w:rsidP="00684F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sz w:val="24"/>
          <w:szCs w:val="24"/>
        </w:rPr>
        <w:t>неумение выделить в ответе главное;</w:t>
      </w:r>
    </w:p>
    <w:p w:rsidR="007755CB" w:rsidRPr="00A62040" w:rsidRDefault="007755CB" w:rsidP="00684F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sz w:val="24"/>
          <w:szCs w:val="24"/>
        </w:rPr>
        <w:t>неумение применять знания для решения биологических задач и объяснения явлений;</w:t>
      </w:r>
    </w:p>
    <w:p w:rsidR="007755CB" w:rsidRPr="00A62040" w:rsidRDefault="007755CB" w:rsidP="00684F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sz w:val="24"/>
          <w:szCs w:val="24"/>
        </w:rPr>
        <w:t>неумение делать выводы и обобщения;</w:t>
      </w:r>
    </w:p>
    <w:p w:rsidR="007755CB" w:rsidRPr="00A62040" w:rsidRDefault="007755CB" w:rsidP="00684F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sz w:val="24"/>
          <w:szCs w:val="24"/>
        </w:rPr>
        <w:t>неумение читать и строить принципиальные схемы;</w:t>
      </w:r>
    </w:p>
    <w:p w:rsidR="007755CB" w:rsidRPr="00A62040" w:rsidRDefault="007755CB" w:rsidP="00684F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sz w:val="24"/>
          <w:szCs w:val="24"/>
        </w:rPr>
        <w:t>неумение подготовить лабораторное оборудование, провести опыт, наблюдения или использовать в результате их проведения полученные данные для выводов;</w:t>
      </w:r>
    </w:p>
    <w:p w:rsidR="007755CB" w:rsidRPr="00A62040" w:rsidRDefault="007755CB" w:rsidP="00684F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7755CB" w:rsidRPr="00A62040" w:rsidRDefault="007755CB" w:rsidP="00684F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sz w:val="24"/>
          <w:szCs w:val="24"/>
        </w:rPr>
        <w:t>нарушение техники безопасности;</w:t>
      </w:r>
    </w:p>
    <w:p w:rsidR="007755CB" w:rsidRPr="00A62040" w:rsidRDefault="007755CB" w:rsidP="00684F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sz w:val="24"/>
          <w:szCs w:val="24"/>
        </w:rPr>
        <w:t>небрежное отношение к оборудованию, приборам, материалам.</w:t>
      </w:r>
    </w:p>
    <w:p w:rsidR="007755CB" w:rsidRPr="00A62040" w:rsidRDefault="007755CB" w:rsidP="00775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A62040">
        <w:rPr>
          <w:rFonts w:ascii="Times New Roman" w:eastAsia="Times New Roman" w:hAnsi="Times New Roman" w:cs="Times New Roman"/>
          <w:b/>
          <w:bCs/>
          <w:sz w:val="24"/>
          <w:szCs w:val="24"/>
        </w:rPr>
        <w:t>негрубым</w:t>
      </w:r>
      <w:r w:rsidRPr="00A62040">
        <w:rPr>
          <w:rFonts w:ascii="Times New Roman" w:eastAsia="Times New Roman" w:hAnsi="Times New Roman" w:cs="Times New Roman"/>
          <w:b/>
          <w:sz w:val="24"/>
          <w:szCs w:val="24"/>
        </w:rPr>
        <w:t xml:space="preserve"> ошибкам</w:t>
      </w:r>
      <w:r w:rsidRPr="00A62040">
        <w:rPr>
          <w:rFonts w:ascii="Times New Roman" w:eastAsia="Times New Roman" w:hAnsi="Times New Roman" w:cs="Times New Roman"/>
          <w:sz w:val="24"/>
          <w:szCs w:val="24"/>
        </w:rPr>
        <w:t xml:space="preserve"> следует отнести:</w:t>
      </w:r>
    </w:p>
    <w:p w:rsidR="007755CB" w:rsidRPr="00A62040" w:rsidRDefault="007755CB" w:rsidP="00684FE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sz w:val="24"/>
          <w:szCs w:val="24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одного-двух из этих признаков второстепенными;</w:t>
      </w:r>
    </w:p>
    <w:p w:rsidR="007755CB" w:rsidRPr="00A62040" w:rsidRDefault="007755CB" w:rsidP="00684FE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sz w:val="24"/>
          <w:szCs w:val="24"/>
        </w:rPr>
        <w:t>ошибки, вызванные несоблюдением условий проведения опыта, наблюдения, условий работы прибора, оборудования;</w:t>
      </w:r>
    </w:p>
    <w:p w:rsidR="007755CB" w:rsidRPr="00A62040" w:rsidRDefault="007755CB" w:rsidP="00684FE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sz w:val="24"/>
          <w:szCs w:val="24"/>
        </w:rPr>
        <w:t>недостаточно продуманный план устного ответа (нарушение логики, подмена отдельных основных вопросов второстепенными);</w:t>
      </w:r>
    </w:p>
    <w:p w:rsidR="007755CB" w:rsidRPr="00A62040" w:rsidRDefault="007755CB" w:rsidP="00684FE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7755CB" w:rsidRPr="00A62040" w:rsidRDefault="007755CB" w:rsidP="00684FE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sz w:val="24"/>
          <w:szCs w:val="24"/>
        </w:rPr>
        <w:t>неумение выполнять задания в общем виде.</w:t>
      </w:r>
    </w:p>
    <w:p w:rsidR="007755CB" w:rsidRPr="00A62040" w:rsidRDefault="007755CB" w:rsidP="00775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b/>
          <w:bCs/>
          <w:sz w:val="24"/>
          <w:szCs w:val="24"/>
        </w:rPr>
        <w:t>Недочетами</w:t>
      </w:r>
      <w:r w:rsidRPr="00A62040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7755CB" w:rsidRPr="00A62040" w:rsidRDefault="007755CB" w:rsidP="00684FE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sz w:val="24"/>
          <w:szCs w:val="24"/>
        </w:rPr>
        <w:t>нерациональные приемы выполнения опытов, наблюдений, заданий;</w:t>
      </w:r>
    </w:p>
    <w:p w:rsidR="007755CB" w:rsidRPr="00A62040" w:rsidRDefault="007755CB" w:rsidP="00684FE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sz w:val="24"/>
          <w:szCs w:val="24"/>
        </w:rPr>
        <w:t>ошибки в вычислениях;</w:t>
      </w:r>
    </w:p>
    <w:p w:rsidR="007755CB" w:rsidRPr="00A62040" w:rsidRDefault="007755CB" w:rsidP="00684FE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sz w:val="24"/>
          <w:szCs w:val="24"/>
        </w:rPr>
        <w:t>небрежное выполнение записей, чертежей, схем;</w:t>
      </w:r>
    </w:p>
    <w:p w:rsidR="009269B0" w:rsidRPr="00A62040" w:rsidRDefault="007755CB" w:rsidP="00684FE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sz w:val="24"/>
          <w:szCs w:val="24"/>
        </w:rPr>
        <w:t>орфографические и пунктуационные ошибки.</w:t>
      </w:r>
    </w:p>
    <w:p w:rsidR="007755CB" w:rsidRPr="00A62040" w:rsidRDefault="007755CB" w:rsidP="007755CB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b/>
          <w:sz w:val="24"/>
          <w:szCs w:val="24"/>
        </w:rPr>
        <w:t>График контрольных работ по биологии в средней школе</w:t>
      </w:r>
    </w:p>
    <w:p w:rsidR="007755CB" w:rsidRPr="00A62040" w:rsidRDefault="007755CB" w:rsidP="007755CB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360" w:type="dxa"/>
        <w:tblLayout w:type="fixed"/>
        <w:tblLook w:val="04A0"/>
      </w:tblPr>
      <w:tblGrid>
        <w:gridCol w:w="882"/>
        <w:gridCol w:w="993"/>
        <w:gridCol w:w="6237"/>
        <w:gridCol w:w="1099"/>
      </w:tblGrid>
      <w:tr w:rsidR="007755CB" w:rsidRPr="00A62040" w:rsidTr="002E086B">
        <w:tc>
          <w:tcPr>
            <w:tcW w:w="882" w:type="dxa"/>
          </w:tcPr>
          <w:p w:rsidR="007755CB" w:rsidRPr="00A62040" w:rsidRDefault="007755CB" w:rsidP="002E08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3" w:type="dxa"/>
          </w:tcPr>
          <w:p w:rsidR="007755CB" w:rsidRPr="00A62040" w:rsidRDefault="007755CB" w:rsidP="002E08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КР</w:t>
            </w:r>
          </w:p>
        </w:tc>
        <w:tc>
          <w:tcPr>
            <w:tcW w:w="6237" w:type="dxa"/>
          </w:tcPr>
          <w:p w:rsidR="007755CB" w:rsidRPr="00A62040" w:rsidRDefault="007755CB" w:rsidP="002E08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0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КР</w:t>
            </w:r>
          </w:p>
        </w:tc>
        <w:tc>
          <w:tcPr>
            <w:tcW w:w="1099" w:type="dxa"/>
          </w:tcPr>
          <w:p w:rsidR="007755CB" w:rsidRPr="00A62040" w:rsidRDefault="007755CB" w:rsidP="002E08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(план/факт)</w:t>
            </w:r>
          </w:p>
        </w:tc>
      </w:tr>
      <w:tr w:rsidR="007755CB" w:rsidRPr="00A62040" w:rsidTr="002E086B">
        <w:tc>
          <w:tcPr>
            <w:tcW w:w="882" w:type="dxa"/>
          </w:tcPr>
          <w:p w:rsidR="007755CB" w:rsidRPr="00A62040" w:rsidRDefault="007755CB" w:rsidP="002E08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7755CB" w:rsidRPr="00A62040" w:rsidRDefault="007755CB" w:rsidP="002E08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7755CB" w:rsidRPr="00A62040" w:rsidRDefault="007755CB" w:rsidP="002E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№1. </w:t>
            </w:r>
            <w:r w:rsidRPr="00A62040">
              <w:rPr>
                <w:rFonts w:ascii="Times New Roman" w:hAnsi="Times New Roman" w:cs="Times New Roman"/>
                <w:sz w:val="24"/>
                <w:szCs w:val="24"/>
              </w:rPr>
              <w:t>Введение. Химический состав клетки</w:t>
            </w:r>
          </w:p>
          <w:p w:rsidR="007755CB" w:rsidRPr="00A62040" w:rsidRDefault="007755CB" w:rsidP="002E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40">
              <w:rPr>
                <w:rFonts w:ascii="Times New Roman" w:hAnsi="Times New Roman" w:cs="Times New Roman"/>
                <w:sz w:val="24"/>
                <w:szCs w:val="24"/>
              </w:rPr>
              <w:t>№2. Клетка</w:t>
            </w:r>
          </w:p>
          <w:p w:rsidR="007755CB" w:rsidRPr="00A62040" w:rsidRDefault="007755CB" w:rsidP="002E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40">
              <w:rPr>
                <w:rFonts w:ascii="Times New Roman" w:hAnsi="Times New Roman" w:cs="Times New Roman"/>
                <w:sz w:val="24"/>
                <w:szCs w:val="24"/>
              </w:rPr>
              <w:t>№3. Наследственность и изменчивость</w:t>
            </w:r>
          </w:p>
          <w:p w:rsidR="007755CB" w:rsidRPr="00A62040" w:rsidRDefault="007755CB" w:rsidP="002E08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0">
              <w:rPr>
                <w:rFonts w:ascii="Times New Roman" w:hAnsi="Times New Roman" w:cs="Times New Roman"/>
                <w:sz w:val="24"/>
                <w:szCs w:val="24"/>
              </w:rPr>
              <w:t>№4.Итоговая контрольная работа по биологии. 10 класс</w:t>
            </w:r>
          </w:p>
        </w:tc>
        <w:tc>
          <w:tcPr>
            <w:tcW w:w="1099" w:type="dxa"/>
          </w:tcPr>
          <w:p w:rsidR="007755CB" w:rsidRPr="00A62040" w:rsidRDefault="007755CB" w:rsidP="002E08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5CB" w:rsidRPr="00A62040" w:rsidTr="002E086B">
        <w:tc>
          <w:tcPr>
            <w:tcW w:w="882" w:type="dxa"/>
          </w:tcPr>
          <w:p w:rsidR="007755CB" w:rsidRPr="00A62040" w:rsidRDefault="007755CB" w:rsidP="002E08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7755CB" w:rsidRPr="00A62040" w:rsidRDefault="007755CB" w:rsidP="002E08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7755CB" w:rsidRPr="00A62040" w:rsidRDefault="007755CB" w:rsidP="002E086B">
            <w:pPr>
              <w:rPr>
                <w:rFonts w:ascii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</w:pPr>
            <w:r w:rsidRPr="00A62040">
              <w:rPr>
                <w:rFonts w:ascii="Times New Roman" w:eastAsia="Times New Roman" w:hAnsi="Times New Roman" w:cs="Times New Roman"/>
                <w:sz w:val="24"/>
                <w:szCs w:val="24"/>
              </w:rPr>
              <w:t>№1.</w:t>
            </w:r>
            <w:r w:rsidRPr="00A62040">
              <w:rPr>
                <w:rFonts w:ascii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 xml:space="preserve"> Эволюционное учение</w:t>
            </w:r>
          </w:p>
          <w:p w:rsidR="007755CB" w:rsidRPr="00A62040" w:rsidRDefault="007755CB" w:rsidP="002E086B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62040">
              <w:rPr>
                <w:rFonts w:ascii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>№2.</w:t>
            </w:r>
            <w:r w:rsidRPr="00A6204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Происхождение и развитие жизниПроисхождение человека</w:t>
            </w:r>
          </w:p>
          <w:p w:rsidR="007755CB" w:rsidRPr="00A62040" w:rsidRDefault="007755CB" w:rsidP="002E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4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№3. И</w:t>
            </w:r>
            <w:r w:rsidRPr="00A62040">
              <w:rPr>
                <w:rFonts w:ascii="Times New Roman" w:hAnsi="Times New Roman" w:cs="Times New Roman"/>
                <w:sz w:val="24"/>
                <w:szCs w:val="24"/>
              </w:rPr>
              <w:t>тоговая контрольная работа по биологии. 11 класс</w:t>
            </w:r>
          </w:p>
        </w:tc>
        <w:tc>
          <w:tcPr>
            <w:tcW w:w="1099" w:type="dxa"/>
          </w:tcPr>
          <w:p w:rsidR="007755CB" w:rsidRPr="00A62040" w:rsidRDefault="007755CB" w:rsidP="002E08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5CB" w:rsidRPr="00A62040" w:rsidTr="002E086B">
        <w:tc>
          <w:tcPr>
            <w:tcW w:w="882" w:type="dxa"/>
          </w:tcPr>
          <w:p w:rsidR="007755CB" w:rsidRPr="00A62040" w:rsidRDefault="007755CB" w:rsidP="002E08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55CB" w:rsidRPr="00A62040" w:rsidRDefault="007755CB" w:rsidP="002E08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55CB" w:rsidRPr="00A62040" w:rsidRDefault="007755CB" w:rsidP="002E08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0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 – мини-контроль (на 10-15 минут первого урока)</w:t>
            </w:r>
          </w:p>
        </w:tc>
        <w:tc>
          <w:tcPr>
            <w:tcW w:w="1099" w:type="dxa"/>
          </w:tcPr>
          <w:p w:rsidR="007755CB" w:rsidRPr="00A62040" w:rsidRDefault="007755CB" w:rsidP="002E08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55CB" w:rsidRPr="00A62040" w:rsidRDefault="007755CB" w:rsidP="007B2A88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755CB" w:rsidRPr="00A62040" w:rsidRDefault="007755CB" w:rsidP="007B2A8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Цели, задачи, основные подходы к обучению корректируются с учетом психолого-педагогических особенностей учащихся.</w:t>
      </w:r>
    </w:p>
    <w:p w:rsidR="007755CB" w:rsidRPr="00A62040" w:rsidRDefault="007755CB" w:rsidP="007B2A88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040">
        <w:rPr>
          <w:rFonts w:ascii="Times New Roman" w:hAnsi="Times New Roman" w:cs="Times New Roman"/>
          <w:b/>
          <w:sz w:val="24"/>
          <w:szCs w:val="24"/>
        </w:rPr>
        <w:t>Особенности классов</w:t>
      </w:r>
    </w:p>
    <w:p w:rsidR="007755CB" w:rsidRPr="00A62040" w:rsidRDefault="007755CB" w:rsidP="007B2A8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 xml:space="preserve">Классы небольшие и очень разные.  </w:t>
      </w:r>
    </w:p>
    <w:p w:rsidR="007755CB" w:rsidRPr="00A62040" w:rsidRDefault="007755CB" w:rsidP="007B2A8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 xml:space="preserve">В  10 классе - </w:t>
      </w:r>
      <w:r w:rsidR="00BC4934" w:rsidRPr="00A62040">
        <w:rPr>
          <w:rFonts w:ascii="Times New Roman" w:hAnsi="Times New Roman" w:cs="Times New Roman"/>
          <w:sz w:val="24"/>
          <w:szCs w:val="24"/>
        </w:rPr>
        <w:t>3</w:t>
      </w:r>
      <w:r w:rsidRPr="00A6204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C4934" w:rsidRPr="00A62040">
        <w:rPr>
          <w:rFonts w:ascii="Times New Roman" w:hAnsi="Times New Roman" w:cs="Times New Roman"/>
          <w:sz w:val="24"/>
          <w:szCs w:val="24"/>
        </w:rPr>
        <w:t>а</w:t>
      </w:r>
      <w:r w:rsidRPr="00A62040">
        <w:rPr>
          <w:rFonts w:ascii="Times New Roman" w:hAnsi="Times New Roman" w:cs="Times New Roman"/>
          <w:sz w:val="24"/>
          <w:szCs w:val="24"/>
        </w:rPr>
        <w:t xml:space="preserve">, обучающиеся с высоким и средним  уровнем знаний и аналогичной мотивацией, все могут освоить программу средней школы на «4» и «5».  В среднюю школу пришли осознанно, намерены получить высшее образование. Для создания условий, способствующих достижению целей </w:t>
      </w:r>
      <w:r w:rsidR="00BC4934" w:rsidRPr="00A62040">
        <w:rPr>
          <w:rFonts w:ascii="Times New Roman" w:hAnsi="Times New Roman" w:cs="Times New Roman"/>
          <w:sz w:val="24"/>
          <w:szCs w:val="24"/>
        </w:rPr>
        <w:t>обу</w:t>
      </w:r>
      <w:r w:rsidRPr="00A62040">
        <w:rPr>
          <w:rFonts w:ascii="Times New Roman" w:hAnsi="Times New Roman" w:cs="Times New Roman"/>
          <w:sz w:val="24"/>
          <w:szCs w:val="24"/>
        </w:rPr>
        <w:t>ча</w:t>
      </w:r>
      <w:r w:rsidR="00BC4934" w:rsidRPr="00A62040">
        <w:rPr>
          <w:rFonts w:ascii="Times New Roman" w:hAnsi="Times New Roman" w:cs="Times New Roman"/>
          <w:sz w:val="24"/>
          <w:szCs w:val="24"/>
        </w:rPr>
        <w:t>ю</w:t>
      </w:r>
      <w:r w:rsidRPr="00A62040">
        <w:rPr>
          <w:rFonts w:ascii="Times New Roman" w:hAnsi="Times New Roman" w:cs="Times New Roman"/>
          <w:sz w:val="24"/>
          <w:szCs w:val="24"/>
        </w:rPr>
        <w:t xml:space="preserve">щихся,  требуется применение разнообразных методов и форм работы, не только активизирующих познавательную деятельность обучающихся, но и дающих возможность самореализации. </w:t>
      </w:r>
    </w:p>
    <w:p w:rsidR="007755CB" w:rsidRPr="00A62040" w:rsidRDefault="007755CB" w:rsidP="007B2A8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 xml:space="preserve">В 11 классе </w:t>
      </w:r>
      <w:r w:rsidR="00BC4934" w:rsidRPr="00A62040">
        <w:rPr>
          <w:rFonts w:ascii="Times New Roman" w:hAnsi="Times New Roman" w:cs="Times New Roman"/>
          <w:sz w:val="24"/>
          <w:szCs w:val="24"/>
        </w:rPr>
        <w:t>3</w:t>
      </w:r>
      <w:r w:rsidRPr="00A6204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C4934" w:rsidRPr="00A62040">
        <w:rPr>
          <w:rFonts w:ascii="Times New Roman" w:hAnsi="Times New Roman" w:cs="Times New Roman"/>
          <w:sz w:val="24"/>
          <w:szCs w:val="24"/>
        </w:rPr>
        <w:t>а</w:t>
      </w:r>
      <w:r w:rsidRPr="00A62040">
        <w:rPr>
          <w:rFonts w:ascii="Times New Roman" w:hAnsi="Times New Roman" w:cs="Times New Roman"/>
          <w:sz w:val="24"/>
          <w:szCs w:val="24"/>
        </w:rPr>
        <w:t xml:space="preserve">,  </w:t>
      </w:r>
      <w:r w:rsidR="00BC4934" w:rsidRPr="00A62040">
        <w:rPr>
          <w:rFonts w:ascii="Times New Roman" w:hAnsi="Times New Roman" w:cs="Times New Roman"/>
          <w:sz w:val="24"/>
          <w:szCs w:val="24"/>
        </w:rPr>
        <w:t xml:space="preserve">обучающиеся с высоким и средним  уровнем знаний и аналогичной мотивацией, все могут освоить программу средней школы на «4» и «5».  В среднюю школу пришли осознанно, намерены получить высшее образование           </w:t>
      </w:r>
      <w:r w:rsidRPr="00A62040">
        <w:rPr>
          <w:rFonts w:ascii="Times New Roman" w:hAnsi="Times New Roman" w:cs="Times New Roman"/>
          <w:sz w:val="24"/>
          <w:szCs w:val="24"/>
        </w:rPr>
        <w:t>Работа</w:t>
      </w:r>
      <w:r w:rsidR="00BC4934" w:rsidRPr="00A62040">
        <w:rPr>
          <w:rFonts w:ascii="Times New Roman" w:hAnsi="Times New Roman" w:cs="Times New Roman"/>
          <w:sz w:val="24"/>
          <w:szCs w:val="24"/>
        </w:rPr>
        <w:t xml:space="preserve"> может</w:t>
      </w:r>
      <w:r w:rsidRPr="00A62040">
        <w:rPr>
          <w:rFonts w:ascii="Times New Roman" w:hAnsi="Times New Roman" w:cs="Times New Roman"/>
          <w:sz w:val="24"/>
          <w:szCs w:val="24"/>
        </w:rPr>
        <w:t xml:space="preserve"> строит</w:t>
      </w:r>
      <w:r w:rsidR="00BC4934" w:rsidRPr="00A62040">
        <w:rPr>
          <w:rFonts w:ascii="Times New Roman" w:hAnsi="Times New Roman" w:cs="Times New Roman"/>
          <w:sz w:val="24"/>
          <w:szCs w:val="24"/>
        </w:rPr>
        <w:t>ь</w:t>
      </w:r>
      <w:r w:rsidRPr="00A62040">
        <w:rPr>
          <w:rFonts w:ascii="Times New Roman" w:hAnsi="Times New Roman" w:cs="Times New Roman"/>
          <w:sz w:val="24"/>
          <w:szCs w:val="24"/>
        </w:rPr>
        <w:t>ся на продуктивном уровне.</w:t>
      </w:r>
    </w:p>
    <w:p w:rsidR="007755CB" w:rsidRPr="00A62040" w:rsidRDefault="007755CB" w:rsidP="007755CB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216380" w:rsidRPr="00A62040" w:rsidRDefault="00BC4934" w:rsidP="00BC4934">
      <w:pPr>
        <w:pStyle w:val="ConsPlusNormal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A6204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5453BF" w:rsidRPr="00A62040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216380" w:rsidRPr="00A62040" w:rsidRDefault="00216380" w:rsidP="005C73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В результате изучения биологии на базовом уровне ученик должен:</w:t>
      </w:r>
    </w:p>
    <w:p w:rsidR="00216380" w:rsidRPr="00A62040" w:rsidRDefault="00216380" w:rsidP="005C73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216380" w:rsidRPr="00A62040" w:rsidRDefault="00216380" w:rsidP="005C73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-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изменчивости;</w:t>
      </w:r>
    </w:p>
    <w:p w:rsidR="00216380" w:rsidRPr="00A62040" w:rsidRDefault="00216380" w:rsidP="005C73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- строение биологических объектов: клетки; генов и хромосом; вида и экосистем (структура);</w:t>
      </w:r>
    </w:p>
    <w:p w:rsidR="00216380" w:rsidRPr="00A62040" w:rsidRDefault="00216380" w:rsidP="005C73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-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216380" w:rsidRPr="00A62040" w:rsidRDefault="00216380" w:rsidP="005C73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- вклад выдающихся ученых в развитие биологической науки;</w:t>
      </w:r>
    </w:p>
    <w:p w:rsidR="00216380" w:rsidRPr="00A62040" w:rsidRDefault="00216380" w:rsidP="005C73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- биологическую терминологию и символику;</w:t>
      </w:r>
    </w:p>
    <w:p w:rsidR="00216380" w:rsidRPr="00A62040" w:rsidRDefault="00216380" w:rsidP="005C73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уметь:</w:t>
      </w:r>
    </w:p>
    <w:p w:rsidR="00216380" w:rsidRPr="00A62040" w:rsidRDefault="00216380" w:rsidP="005C73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-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216380" w:rsidRPr="00A62040" w:rsidRDefault="00216380" w:rsidP="005C73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-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216380" w:rsidRPr="00A62040" w:rsidRDefault="00216380" w:rsidP="005C73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- описывать особей видов по морфологическому критерию;</w:t>
      </w:r>
    </w:p>
    <w:p w:rsidR="00216380" w:rsidRPr="00A62040" w:rsidRDefault="00216380" w:rsidP="005C73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-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216380" w:rsidRPr="00A62040" w:rsidRDefault="00216380" w:rsidP="005C73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- 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216380" w:rsidRPr="00A62040" w:rsidRDefault="00216380" w:rsidP="005C73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216380" w:rsidRPr="00A62040" w:rsidRDefault="00216380" w:rsidP="005C73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- изучать изменения в экосистемах на биологических моделях;</w:t>
      </w:r>
    </w:p>
    <w:p w:rsidR="00216380" w:rsidRPr="00A62040" w:rsidRDefault="00216380" w:rsidP="005C73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-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216380" w:rsidRPr="00A62040" w:rsidRDefault="00216380" w:rsidP="005C73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16380" w:rsidRPr="00A62040" w:rsidRDefault="00216380" w:rsidP="005C73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-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216380" w:rsidRPr="00A62040" w:rsidRDefault="00216380" w:rsidP="005C73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- оказания первой помощи при простудных и других заболеваниях, отравлении пищевыми продуктами;</w:t>
      </w:r>
    </w:p>
    <w:p w:rsidR="00216380" w:rsidRPr="00A62040" w:rsidRDefault="00216380" w:rsidP="005C73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- оценки этических аспектов некоторых исследований в области биотехнологии (клонирование, искусственное оплодотворение);</w:t>
      </w:r>
    </w:p>
    <w:p w:rsidR="00216380" w:rsidRPr="00A62040" w:rsidRDefault="00216380" w:rsidP="005C73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29621E" w:rsidRPr="00A62040" w:rsidRDefault="00216380" w:rsidP="005C73C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(абзац введен Приказом Минобрнауки России от 10.11.2011 N 2643)</w:t>
      </w:r>
    </w:p>
    <w:p w:rsidR="007B2A88" w:rsidRPr="00A62040" w:rsidRDefault="007B2A88" w:rsidP="005C73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2A88" w:rsidRPr="00A62040" w:rsidRDefault="007B2A88" w:rsidP="005C73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2A88" w:rsidRPr="00A62040" w:rsidRDefault="007B2A88" w:rsidP="005C73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2A88" w:rsidRPr="00A62040" w:rsidRDefault="007B2A88" w:rsidP="005C73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2A88" w:rsidRPr="00A62040" w:rsidRDefault="007B2A88" w:rsidP="005C73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2A88" w:rsidRPr="00A62040" w:rsidRDefault="007B2A88" w:rsidP="005C73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2A88" w:rsidRPr="00A62040" w:rsidRDefault="007B2A88" w:rsidP="005C73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2A88" w:rsidRPr="00A62040" w:rsidRDefault="007B2A88" w:rsidP="005C73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2A88" w:rsidRPr="00A62040" w:rsidRDefault="007B2A88" w:rsidP="005C73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2A88" w:rsidRPr="00A62040" w:rsidRDefault="007B2A88" w:rsidP="005C73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2A88" w:rsidRPr="00A62040" w:rsidRDefault="007B2A88" w:rsidP="005C73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2A88" w:rsidRPr="00A62040" w:rsidRDefault="007B2A88" w:rsidP="005C73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453BF" w:rsidRPr="00A62040" w:rsidRDefault="005453BF" w:rsidP="00BC4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bCs/>
          <w:sz w:val="24"/>
          <w:szCs w:val="24"/>
        </w:rPr>
        <w:t>Содержание программы по биологии средней школы (</w:t>
      </w:r>
      <w:r w:rsidR="00BC4934" w:rsidRPr="00A62040">
        <w:rPr>
          <w:rFonts w:ascii="Times New Roman" w:hAnsi="Times New Roman" w:cs="Times New Roman"/>
          <w:bCs/>
          <w:sz w:val="24"/>
          <w:szCs w:val="24"/>
        </w:rPr>
        <w:t xml:space="preserve">35 часов- 10 класс. 34 часа </w:t>
      </w:r>
      <w:r w:rsidR="00392865" w:rsidRPr="00A62040">
        <w:rPr>
          <w:rFonts w:ascii="Times New Roman" w:hAnsi="Times New Roman" w:cs="Times New Roman"/>
          <w:bCs/>
          <w:sz w:val="24"/>
          <w:szCs w:val="24"/>
        </w:rPr>
        <w:t xml:space="preserve">-                         </w:t>
      </w:r>
      <w:r w:rsidR="00BC4934" w:rsidRPr="00A62040">
        <w:rPr>
          <w:rFonts w:ascii="Times New Roman" w:hAnsi="Times New Roman" w:cs="Times New Roman"/>
          <w:bCs/>
          <w:sz w:val="24"/>
          <w:szCs w:val="24"/>
        </w:rPr>
        <w:t>11 класс</w:t>
      </w:r>
      <w:r w:rsidRPr="00A62040">
        <w:rPr>
          <w:rFonts w:ascii="Times New Roman" w:hAnsi="Times New Roman" w:cs="Times New Roman"/>
          <w:bCs/>
          <w:sz w:val="24"/>
          <w:szCs w:val="24"/>
        </w:rPr>
        <w:t>)</w:t>
      </w:r>
    </w:p>
    <w:p w:rsidR="005453BF" w:rsidRPr="00A62040" w:rsidRDefault="005453BF" w:rsidP="005C73C7">
      <w:pPr>
        <w:pStyle w:val="aa"/>
        <w:ind w:left="567"/>
        <w:rPr>
          <w:rFonts w:ascii="Times New Roman" w:hAnsi="Times New Roman"/>
          <w:b/>
          <w:sz w:val="24"/>
          <w:szCs w:val="24"/>
        </w:rPr>
      </w:pPr>
      <w:r w:rsidRPr="00A62040">
        <w:rPr>
          <w:rFonts w:ascii="Times New Roman" w:hAnsi="Times New Roman"/>
          <w:b/>
          <w:sz w:val="24"/>
          <w:szCs w:val="24"/>
        </w:rPr>
        <w:t>БИОЛОГИЯ КАК НАУКА.</w:t>
      </w:r>
    </w:p>
    <w:p w:rsidR="005453BF" w:rsidRPr="00A62040" w:rsidRDefault="005453BF" w:rsidP="005C73C7">
      <w:pPr>
        <w:pStyle w:val="aa"/>
        <w:ind w:left="567"/>
        <w:rPr>
          <w:rFonts w:ascii="Times New Roman" w:hAnsi="Times New Roman"/>
          <w:b/>
          <w:sz w:val="24"/>
          <w:szCs w:val="24"/>
        </w:rPr>
      </w:pPr>
      <w:r w:rsidRPr="00A62040">
        <w:rPr>
          <w:rFonts w:ascii="Times New Roman" w:hAnsi="Times New Roman"/>
          <w:b/>
          <w:sz w:val="24"/>
          <w:szCs w:val="24"/>
        </w:rPr>
        <w:t xml:space="preserve"> МЕТОДЫ НАУЧНОГО ПОЗНАНИЯ (4 час)</w:t>
      </w:r>
    </w:p>
    <w:p w:rsidR="00EE19B5" w:rsidRPr="00A62040" w:rsidRDefault="005453BF" w:rsidP="005C73C7">
      <w:pPr>
        <w:pStyle w:val="3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 xml:space="preserve"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</w:t>
      </w:r>
      <w:r w:rsidRPr="00A62040">
        <w:rPr>
          <w:rFonts w:ascii="Times New Roman" w:hAnsi="Times New Roman" w:cs="Times New Roman"/>
          <w:iCs/>
          <w:sz w:val="24"/>
          <w:szCs w:val="24"/>
        </w:rPr>
        <w:t>Биологические системы</w:t>
      </w:r>
      <w:r w:rsidRPr="00A62040">
        <w:rPr>
          <w:rStyle w:val="ae"/>
          <w:rFonts w:ascii="Times New Roman" w:hAnsi="Times New Roman" w:cs="Times New Roman"/>
          <w:iCs/>
          <w:sz w:val="24"/>
          <w:szCs w:val="24"/>
        </w:rPr>
        <w:footnoteReference w:id="2"/>
      </w:r>
      <w:r w:rsidRPr="00A62040">
        <w:rPr>
          <w:rFonts w:ascii="Times New Roman" w:hAnsi="Times New Roman" w:cs="Times New Roman"/>
          <w:iCs/>
          <w:sz w:val="24"/>
          <w:szCs w:val="24"/>
        </w:rPr>
        <w:t>.</w:t>
      </w:r>
      <w:r w:rsidRPr="00A62040">
        <w:rPr>
          <w:rFonts w:ascii="Times New Roman" w:hAnsi="Times New Roman" w:cs="Times New Roman"/>
          <w:sz w:val="24"/>
          <w:szCs w:val="24"/>
        </w:rPr>
        <w:t xml:space="preserve"> Современная естественнонаучная картина мира. Роль биологических теорий, идей, гипотез в формировании современной естественнонаучной картины мира. Методы познания живой природы. </w:t>
      </w:r>
    </w:p>
    <w:p w:rsidR="005453BF" w:rsidRPr="00A62040" w:rsidRDefault="005453BF" w:rsidP="005C73C7">
      <w:pPr>
        <w:pStyle w:val="3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bCs/>
          <w:sz w:val="24"/>
          <w:szCs w:val="24"/>
        </w:rPr>
        <w:t>Демонстрации</w:t>
      </w:r>
    </w:p>
    <w:p w:rsidR="005453BF" w:rsidRPr="00A62040" w:rsidRDefault="005453BF" w:rsidP="005C73C7">
      <w:pPr>
        <w:pStyle w:val="9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A62040">
        <w:rPr>
          <w:rFonts w:ascii="Times New Roman" w:hAnsi="Times New Roman" w:cs="Times New Roman"/>
          <w:color w:val="auto"/>
          <w:sz w:val="24"/>
          <w:szCs w:val="24"/>
        </w:rPr>
        <w:t>Биологические системы</w:t>
      </w:r>
    </w:p>
    <w:p w:rsidR="005453BF" w:rsidRPr="00A62040" w:rsidRDefault="005453BF" w:rsidP="005C7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Уровни организации живой природы</w:t>
      </w:r>
    </w:p>
    <w:p w:rsidR="005453BF" w:rsidRPr="00A62040" w:rsidRDefault="005453BF" w:rsidP="005C73C7">
      <w:pPr>
        <w:pStyle w:val="32"/>
        <w:jc w:val="left"/>
        <w:rPr>
          <w:szCs w:val="24"/>
        </w:rPr>
      </w:pPr>
      <w:r w:rsidRPr="00A62040">
        <w:rPr>
          <w:szCs w:val="24"/>
        </w:rPr>
        <w:t>Методы познания живой природы</w:t>
      </w:r>
    </w:p>
    <w:p w:rsidR="005453BF" w:rsidRPr="00A62040" w:rsidRDefault="005453BF" w:rsidP="005C73C7">
      <w:pPr>
        <w:pStyle w:val="aa"/>
        <w:ind w:left="567"/>
        <w:rPr>
          <w:rFonts w:ascii="Times New Roman" w:hAnsi="Times New Roman"/>
          <w:b/>
          <w:sz w:val="24"/>
          <w:szCs w:val="24"/>
        </w:rPr>
      </w:pPr>
      <w:r w:rsidRPr="00A62040">
        <w:rPr>
          <w:rFonts w:ascii="Times New Roman" w:hAnsi="Times New Roman"/>
          <w:b/>
          <w:sz w:val="24"/>
          <w:szCs w:val="24"/>
        </w:rPr>
        <w:t>КЛЕТКА (8 час)</w:t>
      </w:r>
    </w:p>
    <w:p w:rsidR="005453BF" w:rsidRPr="00A62040" w:rsidRDefault="005453BF" w:rsidP="005C73C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 xml:space="preserve">Развитие знаний о клетке </w:t>
      </w:r>
      <w:r w:rsidRPr="00A62040">
        <w:rPr>
          <w:rFonts w:ascii="Times New Roman" w:hAnsi="Times New Roman" w:cs="Times New Roman"/>
          <w:iCs/>
          <w:sz w:val="24"/>
          <w:szCs w:val="24"/>
        </w:rPr>
        <w:t>(</w:t>
      </w:r>
      <w:r w:rsidRPr="00A62040">
        <w:rPr>
          <w:rFonts w:ascii="Times New Roman" w:hAnsi="Times New Roman" w:cs="Times New Roman"/>
          <w:i/>
          <w:sz w:val="24"/>
          <w:szCs w:val="24"/>
        </w:rPr>
        <w:t>Р.Гук, Р.Вирхов, К.Бэр, М.Шлейден и Т.Шванн</w:t>
      </w:r>
      <w:r w:rsidRPr="00A62040">
        <w:rPr>
          <w:rFonts w:ascii="Times New Roman" w:hAnsi="Times New Roman" w:cs="Times New Roman"/>
          <w:iCs/>
          <w:sz w:val="24"/>
          <w:szCs w:val="24"/>
        </w:rPr>
        <w:t xml:space="preserve">). </w:t>
      </w:r>
      <w:r w:rsidRPr="00A62040">
        <w:rPr>
          <w:rFonts w:ascii="Times New Roman" w:hAnsi="Times New Roman" w:cs="Times New Roman"/>
          <w:sz w:val="24"/>
          <w:szCs w:val="24"/>
        </w:rPr>
        <w:t>Клеточная теория. Роль клеточной теории в становлении современной естественнонаучной картины мира.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 xml:space="preserve">Химический состав клетки. Роль неорганических и органических веществ в клетке и организме человека. 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 xml:space="preserve">Строение клетки. Основные части и органоиды клетки, их функции; доядерные и ядерные клетки. Вирусы. Меры профилактики распространения вирусных заболеваний. Профилактика СПИДа.Строение и функции хромосом. ДНК – носитель наследственной информации. </w:t>
      </w:r>
      <w:r w:rsidRPr="00A62040">
        <w:rPr>
          <w:rFonts w:ascii="Times New Roman" w:hAnsi="Times New Roman" w:cs="Times New Roman"/>
          <w:i/>
          <w:iCs/>
          <w:sz w:val="24"/>
          <w:szCs w:val="24"/>
        </w:rPr>
        <w:t>Удвоение молекулы ДНК в клетке.</w:t>
      </w:r>
      <w:r w:rsidRPr="00A62040">
        <w:rPr>
          <w:rFonts w:ascii="Times New Roman" w:hAnsi="Times New Roman" w:cs="Times New Roman"/>
          <w:sz w:val="24"/>
          <w:szCs w:val="24"/>
        </w:rPr>
        <w:t xml:space="preserve"> Значение постоянства числа и формы хромосом в клетках</w:t>
      </w:r>
      <w:r w:rsidRPr="00A6204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62040">
        <w:rPr>
          <w:rFonts w:ascii="Times New Roman" w:hAnsi="Times New Roman" w:cs="Times New Roman"/>
          <w:sz w:val="24"/>
          <w:szCs w:val="24"/>
        </w:rPr>
        <w:t xml:space="preserve">Ген. Генетический код. </w:t>
      </w:r>
      <w:r w:rsidRPr="00A62040">
        <w:rPr>
          <w:rFonts w:ascii="Times New Roman" w:hAnsi="Times New Roman" w:cs="Times New Roman"/>
          <w:i/>
          <w:iCs/>
          <w:sz w:val="24"/>
          <w:szCs w:val="24"/>
        </w:rPr>
        <w:t xml:space="preserve">Роль генов в биосинтезе белка. 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20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Демонстрации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Строение молекулы белка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Строение молекулы ДНК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Строение молекулы РНК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Строение клетки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Строение клеток прокариот и эукариот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Строение вируса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Хромосомы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Характеристика гена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Удвоение молекулы ДНК</w:t>
      </w:r>
    </w:p>
    <w:p w:rsidR="005453BF" w:rsidRPr="00A62040" w:rsidRDefault="005453BF" w:rsidP="005C73C7">
      <w:pPr>
        <w:pStyle w:val="3"/>
        <w:spacing w:line="240" w:lineRule="auto"/>
        <w:rPr>
          <w:rFonts w:ascii="Times New Roman" w:hAnsi="Times New Roman" w:cs="Times New Roman"/>
        </w:rPr>
      </w:pPr>
      <w:r w:rsidRPr="00A62040">
        <w:rPr>
          <w:rFonts w:ascii="Times New Roman" w:hAnsi="Times New Roman" w:cs="Times New Roman"/>
        </w:rPr>
        <w:t>Лабораторные и практические работы</w:t>
      </w:r>
    </w:p>
    <w:p w:rsidR="005453BF" w:rsidRPr="00A62040" w:rsidRDefault="005453BF" w:rsidP="005C73C7">
      <w:pPr>
        <w:pStyle w:val="ac"/>
        <w:spacing w:after="0"/>
        <w:rPr>
          <w:sz w:val="24"/>
        </w:rPr>
      </w:pPr>
      <w:r w:rsidRPr="00A62040">
        <w:rPr>
          <w:sz w:val="24"/>
        </w:rPr>
        <w:t xml:space="preserve">          Наблюдение клеток растений и животных под микроскопом на готовых микропрепаратах и их описание</w:t>
      </w:r>
    </w:p>
    <w:p w:rsidR="005453BF" w:rsidRPr="00A62040" w:rsidRDefault="005453BF" w:rsidP="005C7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 xml:space="preserve">           Сравнение строения клеток растений и животных</w:t>
      </w:r>
    </w:p>
    <w:p w:rsidR="005453BF" w:rsidRPr="00A62040" w:rsidRDefault="005453BF" w:rsidP="005C7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 xml:space="preserve">           Приготовление и описание микропрепаратов клеток растений</w:t>
      </w:r>
    </w:p>
    <w:p w:rsidR="005453BF" w:rsidRPr="00A62040" w:rsidRDefault="005453BF" w:rsidP="005C73C7">
      <w:pPr>
        <w:pStyle w:val="aa"/>
        <w:ind w:left="567"/>
        <w:rPr>
          <w:rFonts w:ascii="Times New Roman" w:hAnsi="Times New Roman"/>
          <w:b/>
          <w:sz w:val="24"/>
          <w:szCs w:val="24"/>
        </w:rPr>
      </w:pPr>
      <w:r w:rsidRPr="00A62040">
        <w:rPr>
          <w:rFonts w:ascii="Times New Roman" w:hAnsi="Times New Roman"/>
          <w:b/>
          <w:sz w:val="24"/>
          <w:szCs w:val="24"/>
        </w:rPr>
        <w:t>ОРГАНИЗМ (18 час)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Организм – единое целое.</w:t>
      </w:r>
      <w:r w:rsidRPr="00A62040">
        <w:rPr>
          <w:rFonts w:ascii="Times New Roman" w:hAnsi="Times New Roman" w:cs="Times New Roman"/>
          <w:i/>
          <w:sz w:val="24"/>
          <w:szCs w:val="24"/>
        </w:rPr>
        <w:t xml:space="preserve"> Многообразие организмов.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A62040">
        <w:rPr>
          <w:rFonts w:ascii="Times New Roman" w:hAnsi="Times New Roman" w:cs="Times New Roman"/>
          <w:iCs/>
          <w:sz w:val="24"/>
          <w:szCs w:val="24"/>
        </w:rPr>
        <w:t xml:space="preserve">Обмен веществ и превращения энергии – свойство живых организмов. </w:t>
      </w:r>
      <w:r w:rsidRPr="00A62040">
        <w:rPr>
          <w:rFonts w:ascii="Times New Roman" w:hAnsi="Times New Roman" w:cs="Times New Roman"/>
          <w:i/>
          <w:sz w:val="24"/>
          <w:szCs w:val="24"/>
        </w:rPr>
        <w:t>Особенности обмена веществ у растений, животных, бактерий.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Размножение – свойство организмов. Деление клетки – основа роста, развития и размножения организмов</w:t>
      </w:r>
      <w:r w:rsidRPr="00A6204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62040">
        <w:rPr>
          <w:rFonts w:ascii="Times New Roman" w:hAnsi="Times New Roman" w:cs="Times New Roman"/>
          <w:sz w:val="24"/>
          <w:szCs w:val="24"/>
        </w:rPr>
        <w:t xml:space="preserve">Половое и бесполое размножение. 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Оплодотворение, его значение</w:t>
      </w:r>
      <w:r w:rsidRPr="00A62040">
        <w:rPr>
          <w:rFonts w:ascii="Times New Roman" w:hAnsi="Times New Roman" w:cs="Times New Roman"/>
          <w:i/>
          <w:iCs/>
          <w:sz w:val="24"/>
          <w:szCs w:val="24"/>
        </w:rPr>
        <w:t>. Искусственное опыление у растений и оплодотворение у животных.</w:t>
      </w:r>
    </w:p>
    <w:p w:rsidR="005453BF" w:rsidRPr="00A62040" w:rsidRDefault="005453BF" w:rsidP="005C73C7">
      <w:pPr>
        <w:pStyle w:val="3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Наследственность и изменчивость – свойства организмов. Генетика – наука о закономерностях наследственности и изменчивости</w:t>
      </w:r>
      <w:r w:rsidRPr="00A62040">
        <w:rPr>
          <w:rFonts w:ascii="Times New Roman" w:hAnsi="Times New Roman" w:cs="Times New Roman"/>
          <w:i/>
          <w:sz w:val="24"/>
          <w:szCs w:val="24"/>
        </w:rPr>
        <w:t>.</w:t>
      </w:r>
      <w:r w:rsidRPr="00A62040">
        <w:rPr>
          <w:rFonts w:ascii="Times New Roman" w:hAnsi="Times New Roman" w:cs="Times New Roman"/>
          <w:sz w:val="24"/>
          <w:szCs w:val="24"/>
        </w:rPr>
        <w:t xml:space="preserve">Г.Мендель – основоположник генетики. Генетическая терминология и символика. Закономерности наследования, установленные Г.Менделем. </w:t>
      </w:r>
      <w:r w:rsidRPr="00A62040">
        <w:rPr>
          <w:rFonts w:ascii="Times New Roman" w:hAnsi="Times New Roman" w:cs="Times New Roman"/>
          <w:i/>
          <w:sz w:val="24"/>
          <w:szCs w:val="24"/>
        </w:rPr>
        <w:t>Хромосомная теория наследственности.</w:t>
      </w:r>
      <w:r w:rsidRPr="00A62040">
        <w:rPr>
          <w:rFonts w:ascii="Times New Roman" w:hAnsi="Times New Roman" w:cs="Times New Roman"/>
          <w:sz w:val="24"/>
          <w:szCs w:val="24"/>
        </w:rPr>
        <w:t>Современные представления о гене и геноме.</w:t>
      </w:r>
    </w:p>
    <w:p w:rsidR="005453BF" w:rsidRPr="00A62040" w:rsidRDefault="005453BF" w:rsidP="005C73C7">
      <w:pPr>
        <w:pStyle w:val="22"/>
        <w:ind w:right="0" w:firstLine="567"/>
        <w:rPr>
          <w:sz w:val="24"/>
          <w:szCs w:val="24"/>
        </w:rPr>
      </w:pPr>
      <w:r w:rsidRPr="00A62040">
        <w:rPr>
          <w:sz w:val="24"/>
          <w:szCs w:val="24"/>
        </w:rPr>
        <w:t>Наследственная и ненаследственная изменчивость. Влияние мутагенов на организм человека. Значение генетики для медицины и селекции</w:t>
      </w:r>
      <w:r w:rsidRPr="00A62040">
        <w:rPr>
          <w:i/>
          <w:sz w:val="24"/>
          <w:szCs w:val="24"/>
        </w:rPr>
        <w:t>.</w:t>
      </w:r>
      <w:r w:rsidRPr="00A62040">
        <w:rPr>
          <w:sz w:val="24"/>
          <w:szCs w:val="24"/>
        </w:rPr>
        <w:t xml:space="preserve"> Наследование признаков у человека. </w:t>
      </w:r>
      <w:r w:rsidRPr="00A62040">
        <w:rPr>
          <w:i/>
          <w:iCs/>
          <w:sz w:val="24"/>
          <w:szCs w:val="24"/>
        </w:rPr>
        <w:t>Половые хромосомы. Сцепленное с полом наследование.</w:t>
      </w:r>
      <w:r w:rsidRPr="00A62040">
        <w:rPr>
          <w:sz w:val="24"/>
          <w:szCs w:val="24"/>
        </w:rPr>
        <w:t xml:space="preserve"> Наследственные болезни человека, их причины и профилактика.</w:t>
      </w:r>
    </w:p>
    <w:p w:rsidR="005453BF" w:rsidRPr="00A62040" w:rsidRDefault="005453BF" w:rsidP="005C73C7">
      <w:pPr>
        <w:pStyle w:val="22"/>
        <w:ind w:right="0" w:firstLine="567"/>
        <w:rPr>
          <w:sz w:val="24"/>
          <w:szCs w:val="24"/>
        </w:rPr>
      </w:pPr>
      <w:r w:rsidRPr="00A62040">
        <w:rPr>
          <w:sz w:val="24"/>
          <w:szCs w:val="24"/>
        </w:rPr>
        <w:t xml:space="preserve">Генетика – теоретическая основа селекции. Селекция. </w:t>
      </w:r>
      <w:r w:rsidRPr="00A62040">
        <w:rPr>
          <w:i/>
          <w:sz w:val="24"/>
          <w:szCs w:val="24"/>
        </w:rPr>
        <w:t xml:space="preserve">Учение Н.И.Вавилова о центрах многообразия и происхождения культурных растений. </w:t>
      </w:r>
      <w:r w:rsidRPr="00A62040">
        <w:rPr>
          <w:sz w:val="24"/>
          <w:szCs w:val="24"/>
        </w:rPr>
        <w:t>Основные методы селекции: гибридизация, искусственный отбор.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Биотехнология, ее достижения, перспективы развития</w:t>
      </w:r>
      <w:r w:rsidRPr="00A62040">
        <w:rPr>
          <w:rFonts w:ascii="Times New Roman" w:hAnsi="Times New Roman" w:cs="Times New Roman"/>
          <w:i/>
          <w:sz w:val="24"/>
          <w:szCs w:val="24"/>
        </w:rPr>
        <w:t>.</w:t>
      </w:r>
      <w:r w:rsidRPr="00A62040">
        <w:rPr>
          <w:rFonts w:ascii="Times New Roman" w:hAnsi="Times New Roman" w:cs="Times New Roman"/>
          <w:sz w:val="24"/>
          <w:szCs w:val="24"/>
        </w:rPr>
        <w:t xml:space="preserve"> Этические аспекты развития некоторых исследований в биотехнологии (клонирование человека).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20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Демонстрации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Многообразие организмов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Обмен веществ и превращения энергии в клетке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Фотосинтез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Деление клетки (митоз, мейоз)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Способы бесполого размножения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Половые клетки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Оплодотворение у растений и животных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Индивидуальное развитие организма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Моногибридное скрещивание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Дигибридное скрещивание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Перекрест хромосом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Неполное доминирование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Сцепленное наследование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Наследование, сцепленное с полом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Наследственные болезни человека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Влияние алкоголизма, наркомании, курения на наследственность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Мутации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Модификационная изменчивость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Центры многообразия и происхождения культурных растений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Искусственный отбор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Гибридизация</w:t>
      </w:r>
    </w:p>
    <w:p w:rsidR="00E84172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Иссле</w:t>
      </w:r>
      <w:r w:rsidR="00E84172" w:rsidRPr="00A62040">
        <w:rPr>
          <w:rFonts w:ascii="Times New Roman" w:hAnsi="Times New Roman" w:cs="Times New Roman"/>
          <w:sz w:val="24"/>
          <w:szCs w:val="24"/>
        </w:rPr>
        <w:t>дования в области биотехнологии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bCs/>
          <w:i/>
          <w:sz w:val="24"/>
          <w:szCs w:val="24"/>
        </w:rPr>
        <w:t xml:space="preserve">Лабораторные и практические работы </w:t>
      </w:r>
    </w:p>
    <w:p w:rsidR="005453BF" w:rsidRPr="00A62040" w:rsidRDefault="005453BF" w:rsidP="005C73C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Выявление признаков сходства зародышей человека и других млекопитающих как доказательство их родства</w:t>
      </w:r>
    </w:p>
    <w:p w:rsidR="005453BF" w:rsidRPr="00A62040" w:rsidRDefault="005453BF" w:rsidP="005C73C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Составление простейших схем скрещивания</w:t>
      </w:r>
    </w:p>
    <w:p w:rsidR="005453BF" w:rsidRPr="00A62040" w:rsidRDefault="005453BF" w:rsidP="005C73C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Решение элементарных генетических задач</w:t>
      </w:r>
    </w:p>
    <w:p w:rsidR="005453BF" w:rsidRPr="00A62040" w:rsidRDefault="005453BF" w:rsidP="005C73C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Выявление источников мутагенов в окружающей среде (косвенно) и оценка возможных последствий их влияния на организм</w:t>
      </w:r>
    </w:p>
    <w:p w:rsidR="005453BF" w:rsidRPr="00A62040" w:rsidRDefault="005453BF" w:rsidP="005C73C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Анализ и оценка этических аспектов развития некоторых исследований в биотехнологии</w:t>
      </w:r>
    </w:p>
    <w:p w:rsidR="005453BF" w:rsidRPr="00A62040" w:rsidRDefault="005453BF" w:rsidP="005C73C7">
      <w:pPr>
        <w:pStyle w:val="aa"/>
        <w:ind w:left="567"/>
        <w:rPr>
          <w:rFonts w:ascii="Times New Roman" w:hAnsi="Times New Roman"/>
          <w:b/>
          <w:sz w:val="24"/>
          <w:szCs w:val="24"/>
        </w:rPr>
      </w:pPr>
      <w:r w:rsidRPr="00A62040">
        <w:rPr>
          <w:rFonts w:ascii="Times New Roman" w:hAnsi="Times New Roman"/>
          <w:b/>
          <w:sz w:val="24"/>
          <w:szCs w:val="24"/>
        </w:rPr>
        <w:t>ВИД (20 час)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История эволюционных идей</w:t>
      </w:r>
      <w:r w:rsidRPr="00A62040">
        <w:rPr>
          <w:rFonts w:ascii="Times New Roman" w:hAnsi="Times New Roman" w:cs="Times New Roman"/>
          <w:i/>
          <w:sz w:val="24"/>
          <w:szCs w:val="24"/>
        </w:rPr>
        <w:t>.Значение работ К.Линнея, учения Ж.Б.Ламарка</w:t>
      </w:r>
      <w:r w:rsidRPr="00A62040">
        <w:rPr>
          <w:rFonts w:ascii="Times New Roman" w:hAnsi="Times New Roman" w:cs="Times New Roman"/>
          <w:iCs/>
          <w:sz w:val="24"/>
          <w:szCs w:val="24"/>
        </w:rPr>
        <w:t>,</w:t>
      </w:r>
      <w:r w:rsidRPr="00A62040">
        <w:rPr>
          <w:rFonts w:ascii="Times New Roman" w:hAnsi="Times New Roman" w:cs="Times New Roman"/>
          <w:sz w:val="24"/>
          <w:szCs w:val="24"/>
        </w:rPr>
        <w:t>эволюционной теории Ч.Дарвина</w:t>
      </w:r>
      <w:r w:rsidRPr="00A6204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62040">
        <w:rPr>
          <w:rFonts w:ascii="Times New Roman" w:hAnsi="Times New Roman" w:cs="Times New Roman"/>
          <w:sz w:val="24"/>
          <w:szCs w:val="24"/>
        </w:rPr>
        <w:t xml:space="preserve">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</w:t>
      </w:r>
      <w:r w:rsidRPr="00A62040">
        <w:rPr>
          <w:rFonts w:ascii="Times New Roman" w:hAnsi="Times New Roman" w:cs="Times New Roman"/>
          <w:i/>
          <w:sz w:val="24"/>
          <w:szCs w:val="24"/>
        </w:rPr>
        <w:t>Синтетическая теория эволюции.</w:t>
      </w:r>
      <w:r w:rsidRPr="00A62040">
        <w:rPr>
          <w:rFonts w:ascii="Times New Roman" w:hAnsi="Times New Roman" w:cs="Times New Roman"/>
          <w:sz w:val="24"/>
          <w:szCs w:val="24"/>
        </w:rPr>
        <w:t xml:space="preserve"> Результаты эволюции. Сохранение многообразия видов как основа устойчивого развития биосферы. Причины вымирания видов. </w:t>
      </w:r>
      <w:r w:rsidRPr="00A62040">
        <w:rPr>
          <w:rFonts w:ascii="Times New Roman" w:hAnsi="Times New Roman" w:cs="Times New Roman"/>
          <w:i/>
          <w:iCs/>
          <w:sz w:val="24"/>
          <w:szCs w:val="24"/>
        </w:rPr>
        <w:t>Биологический прогресс и биологический регресс</w:t>
      </w:r>
      <w:r w:rsidRPr="00A62040">
        <w:rPr>
          <w:rFonts w:ascii="Times New Roman" w:hAnsi="Times New Roman" w:cs="Times New Roman"/>
          <w:sz w:val="24"/>
          <w:szCs w:val="24"/>
        </w:rPr>
        <w:t>.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Гипотезы происхождения жизни. Отличительные признаки живого. Усложнение живых организмов на Земле в процессе эволюции</w:t>
      </w:r>
      <w:r w:rsidRPr="00A62040">
        <w:rPr>
          <w:rFonts w:ascii="Times New Roman" w:hAnsi="Times New Roman" w:cs="Times New Roman"/>
          <w:i/>
          <w:sz w:val="24"/>
          <w:szCs w:val="24"/>
        </w:rPr>
        <w:t>.</w:t>
      </w:r>
      <w:r w:rsidRPr="00A62040">
        <w:rPr>
          <w:rFonts w:ascii="Times New Roman" w:hAnsi="Times New Roman" w:cs="Times New Roman"/>
          <w:sz w:val="24"/>
          <w:szCs w:val="24"/>
        </w:rPr>
        <w:t xml:space="preserve"> Гипотезы происхождения человека. Доказательства родства человека с млекопитающими животными.  Эволюция человека. </w:t>
      </w:r>
      <w:r w:rsidRPr="00A62040">
        <w:rPr>
          <w:rFonts w:ascii="Times New Roman" w:hAnsi="Times New Roman" w:cs="Times New Roman"/>
          <w:i/>
          <w:iCs/>
          <w:sz w:val="24"/>
          <w:szCs w:val="24"/>
        </w:rPr>
        <w:t>Происхождение человеческих рас.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62040">
        <w:rPr>
          <w:rFonts w:ascii="Times New Roman" w:hAnsi="Times New Roman" w:cs="Times New Roman"/>
          <w:b/>
          <w:bCs/>
          <w:i/>
          <w:sz w:val="24"/>
          <w:szCs w:val="24"/>
        </w:rPr>
        <w:t>Демонстрации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62040">
        <w:rPr>
          <w:rFonts w:ascii="Times New Roman" w:hAnsi="Times New Roman" w:cs="Times New Roman"/>
          <w:iCs/>
          <w:sz w:val="24"/>
          <w:szCs w:val="24"/>
        </w:rPr>
        <w:t xml:space="preserve">Критерии вида  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62040">
        <w:rPr>
          <w:rFonts w:ascii="Times New Roman" w:hAnsi="Times New Roman" w:cs="Times New Roman"/>
          <w:iCs/>
          <w:sz w:val="24"/>
          <w:szCs w:val="24"/>
        </w:rPr>
        <w:t>Популяция – структурная единица вида, единица эволюции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62040">
        <w:rPr>
          <w:rFonts w:ascii="Times New Roman" w:hAnsi="Times New Roman" w:cs="Times New Roman"/>
          <w:iCs/>
          <w:sz w:val="24"/>
          <w:szCs w:val="24"/>
        </w:rPr>
        <w:t>Движущие силы эволюции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62040">
        <w:rPr>
          <w:rFonts w:ascii="Times New Roman" w:hAnsi="Times New Roman" w:cs="Times New Roman"/>
          <w:iCs/>
          <w:sz w:val="24"/>
          <w:szCs w:val="24"/>
        </w:rPr>
        <w:t>Возникновение и многообразие приспособлений у организмов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62040">
        <w:rPr>
          <w:rFonts w:ascii="Times New Roman" w:hAnsi="Times New Roman" w:cs="Times New Roman"/>
          <w:iCs/>
          <w:sz w:val="24"/>
          <w:szCs w:val="24"/>
        </w:rPr>
        <w:t>Образование новых видов в природе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62040">
        <w:rPr>
          <w:rFonts w:ascii="Times New Roman" w:hAnsi="Times New Roman" w:cs="Times New Roman"/>
          <w:iCs/>
          <w:sz w:val="24"/>
          <w:szCs w:val="24"/>
        </w:rPr>
        <w:t>Эволюция растительного мира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62040">
        <w:rPr>
          <w:rFonts w:ascii="Times New Roman" w:hAnsi="Times New Roman" w:cs="Times New Roman"/>
          <w:iCs/>
          <w:sz w:val="24"/>
          <w:szCs w:val="24"/>
        </w:rPr>
        <w:t>Эволюция животного мира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62040">
        <w:rPr>
          <w:rFonts w:ascii="Times New Roman" w:hAnsi="Times New Roman" w:cs="Times New Roman"/>
          <w:iCs/>
          <w:sz w:val="24"/>
          <w:szCs w:val="24"/>
        </w:rPr>
        <w:t>Редкие и исчезающие виды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62040">
        <w:rPr>
          <w:rFonts w:ascii="Times New Roman" w:hAnsi="Times New Roman" w:cs="Times New Roman"/>
          <w:iCs/>
          <w:sz w:val="24"/>
          <w:szCs w:val="24"/>
        </w:rPr>
        <w:t>Формы сохранности ископаемых растений и животных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62040">
        <w:rPr>
          <w:rFonts w:ascii="Times New Roman" w:hAnsi="Times New Roman" w:cs="Times New Roman"/>
          <w:iCs/>
          <w:sz w:val="24"/>
          <w:szCs w:val="24"/>
        </w:rPr>
        <w:t>Движущие силы антропогенеза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62040">
        <w:rPr>
          <w:rFonts w:ascii="Times New Roman" w:hAnsi="Times New Roman" w:cs="Times New Roman"/>
          <w:iCs/>
          <w:sz w:val="24"/>
          <w:szCs w:val="24"/>
        </w:rPr>
        <w:t>Происхождение человека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62040">
        <w:rPr>
          <w:rFonts w:ascii="Times New Roman" w:hAnsi="Times New Roman" w:cs="Times New Roman"/>
          <w:iCs/>
          <w:sz w:val="24"/>
          <w:szCs w:val="24"/>
        </w:rPr>
        <w:t>Происхождение человеческих рас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62040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Лабораторные и практические работы</w:t>
      </w:r>
    </w:p>
    <w:p w:rsidR="005453BF" w:rsidRPr="00A62040" w:rsidRDefault="005453BF" w:rsidP="005C73C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Описание особей вида по морфологическому критерию</w:t>
      </w:r>
    </w:p>
    <w:p w:rsidR="005453BF" w:rsidRPr="00A62040" w:rsidRDefault="005453BF" w:rsidP="005C73C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Выявление изменчивости у особей  одного вида</w:t>
      </w:r>
    </w:p>
    <w:p w:rsidR="005453BF" w:rsidRPr="00A62040" w:rsidRDefault="005453BF" w:rsidP="005C73C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Выявление приспособлений у организмов к среде обитания</w:t>
      </w:r>
    </w:p>
    <w:p w:rsidR="005453BF" w:rsidRPr="00A62040" w:rsidRDefault="005453BF" w:rsidP="005C73C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Анализ и оценка различных гипотез происхождения жизни</w:t>
      </w:r>
    </w:p>
    <w:p w:rsidR="005453BF" w:rsidRPr="00A62040" w:rsidRDefault="005453BF" w:rsidP="005C73C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Анализ и оценка различных гипотез происхождения  человека</w:t>
      </w:r>
    </w:p>
    <w:p w:rsidR="005453BF" w:rsidRPr="00A62040" w:rsidRDefault="005453BF" w:rsidP="005C73C7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62040">
        <w:rPr>
          <w:rFonts w:ascii="Times New Roman" w:hAnsi="Times New Roman" w:cs="Times New Roman"/>
          <w:b/>
          <w:sz w:val="24"/>
          <w:szCs w:val="24"/>
        </w:rPr>
        <w:t>ЭКОСИСТЕМЫ (10 час)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 xml:space="preserve">Экологические факторы, их значение в жизни организмов. </w:t>
      </w:r>
      <w:r w:rsidRPr="00A62040">
        <w:rPr>
          <w:rFonts w:ascii="Times New Roman" w:hAnsi="Times New Roman" w:cs="Times New Roman"/>
          <w:i/>
          <w:iCs/>
          <w:sz w:val="24"/>
          <w:szCs w:val="24"/>
        </w:rPr>
        <w:t>Биологические ритмы</w:t>
      </w:r>
      <w:r w:rsidRPr="00A62040">
        <w:rPr>
          <w:rFonts w:ascii="Times New Roman" w:hAnsi="Times New Roman" w:cs="Times New Roman"/>
          <w:sz w:val="24"/>
          <w:szCs w:val="24"/>
        </w:rPr>
        <w:t>.  Межвидовые отношения: паразитизм, хищничество, конкуренция, симбиоз.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Искусственные сообщества – агроэкосистемы.</w:t>
      </w:r>
    </w:p>
    <w:p w:rsidR="005453BF" w:rsidRPr="00A62040" w:rsidRDefault="005453BF" w:rsidP="005C73C7">
      <w:pPr>
        <w:pStyle w:val="ac"/>
        <w:spacing w:after="0"/>
        <w:ind w:firstLine="567"/>
        <w:rPr>
          <w:sz w:val="24"/>
        </w:rPr>
      </w:pPr>
      <w:r w:rsidRPr="00A62040">
        <w:rPr>
          <w:sz w:val="24"/>
        </w:rPr>
        <w:t>Биосфера – глобальная экосистема. Учение В. И. Вернадского о биосфере</w:t>
      </w:r>
      <w:r w:rsidRPr="00A62040">
        <w:rPr>
          <w:i/>
          <w:sz w:val="24"/>
        </w:rPr>
        <w:t>.</w:t>
      </w:r>
      <w:r w:rsidRPr="00A62040">
        <w:rPr>
          <w:sz w:val="24"/>
        </w:rPr>
        <w:t xml:space="preserve"> Роль живых организмов в биосфере. Биомасса. </w:t>
      </w:r>
      <w:r w:rsidRPr="00A62040">
        <w:rPr>
          <w:i/>
          <w:iCs/>
          <w:sz w:val="24"/>
        </w:rPr>
        <w:t>Биологический круговорот (на примере круговорота углерода). Эволюция биосферы</w:t>
      </w:r>
      <w:r w:rsidRPr="00A62040">
        <w:rPr>
          <w:iCs/>
          <w:sz w:val="24"/>
        </w:rPr>
        <w:t>.</w:t>
      </w:r>
      <w:r w:rsidRPr="00A62040">
        <w:rPr>
          <w:sz w:val="24"/>
        </w:rPr>
        <w:t xml:space="preserve">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20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Демонстрации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Экологические факторы и их влияние на организмы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Биологические ритмы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Межвидовые отношения: паразитизм, хищничество, конкуренция, симбиоз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Ярусность растительного сообщества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Пищевые цепи и сети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Экологическая пирамида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Круговорот веществ и превращения энергии в экосистеме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Экосистема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Агроэкосистема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Биосфера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Круговорот углерода в биосфере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Биоразнообразие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Глобальные экологические проблемы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Последствия деятельности человека в окружающей среде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Биосфера и человек</w:t>
      </w:r>
    </w:p>
    <w:p w:rsidR="005453BF" w:rsidRPr="00A62040" w:rsidRDefault="005453BF" w:rsidP="005C73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Заповедники и заказники России</w:t>
      </w:r>
    </w:p>
    <w:p w:rsidR="005453BF" w:rsidRPr="00A62040" w:rsidRDefault="005453BF" w:rsidP="005C73C7">
      <w:pPr>
        <w:pStyle w:val="6"/>
        <w:spacing w:before="0"/>
        <w:rPr>
          <w:rFonts w:ascii="Times New Roman" w:hAnsi="Times New Roman" w:cs="Times New Roman"/>
          <w:color w:val="auto"/>
          <w:sz w:val="24"/>
        </w:rPr>
      </w:pPr>
      <w:r w:rsidRPr="00A62040">
        <w:rPr>
          <w:rFonts w:ascii="Times New Roman" w:hAnsi="Times New Roman" w:cs="Times New Roman"/>
          <w:color w:val="auto"/>
          <w:sz w:val="24"/>
        </w:rPr>
        <w:t>Лабораторные и практические работы</w:t>
      </w:r>
    </w:p>
    <w:p w:rsidR="005453BF" w:rsidRPr="00A62040" w:rsidRDefault="005453BF" w:rsidP="005C73C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Выявление антропогенных изменений в экосистемах своей местности</w:t>
      </w:r>
    </w:p>
    <w:p w:rsidR="005453BF" w:rsidRPr="00A62040" w:rsidRDefault="005453BF" w:rsidP="005C73C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Составление схем передачи веществ и энергии (цепей питания)</w:t>
      </w:r>
    </w:p>
    <w:p w:rsidR="005453BF" w:rsidRPr="00A62040" w:rsidRDefault="005453BF" w:rsidP="005C73C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Сравнительная характеристика природных экосистем и агроэкосистем своей местности</w:t>
      </w:r>
    </w:p>
    <w:p w:rsidR="005453BF" w:rsidRPr="00A62040" w:rsidRDefault="005453BF" w:rsidP="005C73C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Исследование изменений в экосистемах на биологических моделях (аквариум)</w:t>
      </w:r>
    </w:p>
    <w:p w:rsidR="005453BF" w:rsidRPr="00A62040" w:rsidRDefault="005453BF" w:rsidP="005C73C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Решение экологических задач</w:t>
      </w:r>
    </w:p>
    <w:p w:rsidR="005453BF" w:rsidRPr="00A62040" w:rsidRDefault="005453BF" w:rsidP="005C73C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Анализ и оценка последствий собственной деятельности в окружающей среде, глобальных экологиче</w:t>
      </w:r>
      <w:r w:rsidR="00E84172" w:rsidRPr="00A62040">
        <w:rPr>
          <w:rFonts w:ascii="Times New Roman" w:hAnsi="Times New Roman" w:cs="Times New Roman"/>
          <w:sz w:val="24"/>
          <w:szCs w:val="24"/>
        </w:rPr>
        <w:t>ских проблем и путей их решения</w:t>
      </w:r>
    </w:p>
    <w:p w:rsidR="005453BF" w:rsidRPr="00A62040" w:rsidRDefault="005453BF" w:rsidP="005C73C7">
      <w:pPr>
        <w:pStyle w:val="4"/>
        <w:spacing w:before="0"/>
        <w:rPr>
          <w:rFonts w:ascii="Times New Roman" w:hAnsi="Times New Roman" w:cs="Times New Roman"/>
          <w:color w:val="auto"/>
          <w:sz w:val="24"/>
        </w:rPr>
      </w:pPr>
      <w:r w:rsidRPr="00A62040">
        <w:rPr>
          <w:rFonts w:ascii="Times New Roman" w:hAnsi="Times New Roman" w:cs="Times New Roman"/>
          <w:color w:val="auto"/>
          <w:sz w:val="24"/>
        </w:rPr>
        <w:t>Примерные темы экскурсий</w:t>
      </w:r>
    </w:p>
    <w:p w:rsidR="005453BF" w:rsidRPr="00A62040" w:rsidRDefault="005453BF" w:rsidP="005C73C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Многообразие видов. Сезонные изменения в природе (окрестности школы).</w:t>
      </w:r>
    </w:p>
    <w:p w:rsidR="005453BF" w:rsidRPr="00A62040" w:rsidRDefault="005453BF" w:rsidP="005C73C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Многообразие сортов растений и пород животных, методы их выведения (селекционная станция, племенная ферма или сельскохозяйственная выставка).</w:t>
      </w:r>
    </w:p>
    <w:p w:rsidR="005453BF" w:rsidRPr="00A62040" w:rsidRDefault="005453BF" w:rsidP="005C73C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Естественные и искусственные экосистемы (окрестности школы).</w:t>
      </w:r>
    </w:p>
    <w:p w:rsidR="005453BF" w:rsidRPr="00A62040" w:rsidRDefault="005453BF" w:rsidP="005C73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62040">
        <w:rPr>
          <w:rFonts w:ascii="Times New Roman" w:hAnsi="Times New Roman" w:cs="Times New Roman"/>
          <w:i/>
          <w:iCs/>
          <w:sz w:val="24"/>
          <w:szCs w:val="24"/>
        </w:rPr>
        <w:t xml:space="preserve">       Резервное время</w:t>
      </w:r>
      <w:r w:rsidRPr="00A62040">
        <w:rPr>
          <w:rFonts w:ascii="Times New Roman" w:hAnsi="Times New Roman" w:cs="Times New Roman"/>
          <w:sz w:val="24"/>
          <w:szCs w:val="24"/>
        </w:rPr>
        <w:t xml:space="preserve"> – 10 часов.</w:t>
      </w:r>
    </w:p>
    <w:p w:rsidR="005453BF" w:rsidRPr="00A62040" w:rsidRDefault="005453BF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218" w:rsidRPr="00A62040" w:rsidRDefault="00AE0218" w:rsidP="005C73C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b/>
          <w:sz w:val="24"/>
          <w:szCs w:val="24"/>
        </w:rPr>
        <w:t>Учебно- методическое обеспечение</w:t>
      </w:r>
    </w:p>
    <w:p w:rsidR="00AE0218" w:rsidRPr="00A62040" w:rsidRDefault="0062681E" w:rsidP="005C73C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2040">
        <w:rPr>
          <w:rFonts w:ascii="Times New Roman" w:hAnsi="Times New Roman" w:cs="Times New Roman"/>
          <w:b/>
          <w:sz w:val="24"/>
          <w:szCs w:val="24"/>
        </w:rPr>
        <w:t>Д</w:t>
      </w:r>
      <w:r w:rsidR="00AE0218" w:rsidRPr="00A62040">
        <w:rPr>
          <w:rFonts w:ascii="Times New Roman" w:hAnsi="Times New Roman" w:cs="Times New Roman"/>
          <w:b/>
          <w:sz w:val="24"/>
          <w:szCs w:val="24"/>
        </w:rPr>
        <w:t>ля учителя:</w:t>
      </w:r>
    </w:p>
    <w:p w:rsidR="00AE0218" w:rsidRPr="00A62040" w:rsidRDefault="005D45A4" w:rsidP="005C7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AE0218" w:rsidRPr="00A62040">
        <w:rPr>
          <w:rFonts w:ascii="Times New Roman" w:hAnsi="Times New Roman" w:cs="Times New Roman"/>
          <w:sz w:val="24"/>
          <w:szCs w:val="24"/>
        </w:rPr>
        <w:t>Козлова Т.А., Сонин Н.И.. Общая биология. 10 – 11 класс. Методическое пособие к учебнику В.Б. Захарова, С.Г. Мамонтова, Н.И. Сонина «Общая биология» под ред. В.Б. Захарова. Издание второе, стереотипное. М.: Дрофа</w:t>
      </w:r>
      <w:r>
        <w:rPr>
          <w:rFonts w:ascii="Times New Roman" w:hAnsi="Times New Roman" w:cs="Times New Roman"/>
          <w:sz w:val="24"/>
          <w:szCs w:val="24"/>
        </w:rPr>
        <w:t xml:space="preserve"> (любое издание</w:t>
      </w:r>
    </w:p>
    <w:p w:rsidR="0014130C" w:rsidRPr="00A62040" w:rsidRDefault="0014130C" w:rsidP="005C73C7">
      <w:pPr>
        <w:pStyle w:val="a3"/>
        <w:spacing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E0218" w:rsidRDefault="0062681E" w:rsidP="005C73C7">
      <w:pPr>
        <w:pStyle w:val="a3"/>
        <w:spacing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2040">
        <w:rPr>
          <w:rFonts w:ascii="Times New Roman" w:hAnsi="Times New Roman" w:cs="Times New Roman"/>
          <w:b/>
          <w:sz w:val="24"/>
          <w:szCs w:val="24"/>
        </w:rPr>
        <w:t>Д</w:t>
      </w:r>
      <w:r w:rsidR="00FD64E3" w:rsidRPr="00A62040">
        <w:rPr>
          <w:rFonts w:ascii="Times New Roman" w:hAnsi="Times New Roman" w:cs="Times New Roman"/>
          <w:b/>
          <w:sz w:val="24"/>
          <w:szCs w:val="24"/>
        </w:rPr>
        <w:t xml:space="preserve">ля  </w:t>
      </w:r>
      <w:r w:rsidR="00563992" w:rsidRPr="00A62040">
        <w:rPr>
          <w:rFonts w:ascii="Times New Roman" w:hAnsi="Times New Roman" w:cs="Times New Roman"/>
          <w:b/>
          <w:sz w:val="24"/>
          <w:szCs w:val="24"/>
        </w:rPr>
        <w:t>обу</w:t>
      </w:r>
      <w:r w:rsidR="00FD64E3" w:rsidRPr="00A62040">
        <w:rPr>
          <w:rFonts w:ascii="Times New Roman" w:hAnsi="Times New Roman" w:cs="Times New Roman"/>
          <w:b/>
          <w:sz w:val="24"/>
          <w:szCs w:val="24"/>
        </w:rPr>
        <w:t>ча</w:t>
      </w:r>
      <w:r w:rsidR="00563992" w:rsidRPr="00A62040">
        <w:rPr>
          <w:rFonts w:ascii="Times New Roman" w:hAnsi="Times New Roman" w:cs="Times New Roman"/>
          <w:b/>
          <w:sz w:val="24"/>
          <w:szCs w:val="24"/>
        </w:rPr>
        <w:t>ю</w:t>
      </w:r>
      <w:r w:rsidR="00AE0218" w:rsidRPr="00A62040">
        <w:rPr>
          <w:rFonts w:ascii="Times New Roman" w:hAnsi="Times New Roman" w:cs="Times New Roman"/>
          <w:b/>
          <w:sz w:val="24"/>
          <w:szCs w:val="24"/>
        </w:rPr>
        <w:t>щихся:</w:t>
      </w:r>
    </w:p>
    <w:p w:rsidR="005D45A4" w:rsidRPr="005D45A4" w:rsidRDefault="005D45A4" w:rsidP="005D45A4">
      <w:pPr>
        <w:pStyle w:val="a7"/>
        <w:rPr>
          <w:rFonts w:ascii="Times New Roman" w:hAnsi="Times New Roman"/>
          <w:sz w:val="24"/>
        </w:rPr>
      </w:pPr>
      <w:r w:rsidRPr="005D45A4">
        <w:rPr>
          <w:rFonts w:ascii="Times New Roman" w:hAnsi="Times New Roman"/>
          <w:sz w:val="24"/>
        </w:rPr>
        <w:t>1.Захаров В.Б. Общая биология: учеб. Для 10 кл. –М.: Дрофа, 2006;</w:t>
      </w:r>
    </w:p>
    <w:p w:rsidR="005D45A4" w:rsidRPr="005D45A4" w:rsidRDefault="005D45A4" w:rsidP="005D45A4">
      <w:pPr>
        <w:pStyle w:val="a7"/>
        <w:rPr>
          <w:rFonts w:ascii="Times New Roman" w:hAnsi="Times New Roman"/>
          <w:sz w:val="24"/>
        </w:rPr>
      </w:pPr>
      <w:r w:rsidRPr="005D45A4">
        <w:rPr>
          <w:rFonts w:ascii="Times New Roman" w:hAnsi="Times New Roman"/>
          <w:sz w:val="24"/>
        </w:rPr>
        <w:t>2.Захаров В.Б. Общая биология: учеб. Для 11 кл. –М.: Дрофа, 2005.</w:t>
      </w:r>
    </w:p>
    <w:p w:rsidR="005D45A4" w:rsidRPr="005D45A4" w:rsidRDefault="005D45A4" w:rsidP="005D45A4">
      <w:pPr>
        <w:pStyle w:val="a7"/>
        <w:rPr>
          <w:rFonts w:ascii="Times New Roman" w:hAnsi="Times New Roman"/>
          <w:sz w:val="24"/>
        </w:rPr>
      </w:pPr>
    </w:p>
    <w:p w:rsidR="00563992" w:rsidRPr="005D45A4" w:rsidRDefault="004F327F" w:rsidP="005D45A4">
      <w:pPr>
        <w:pStyle w:val="a7"/>
        <w:rPr>
          <w:rFonts w:ascii="Times New Roman" w:hAnsi="Times New Roman"/>
          <w:b/>
          <w:sz w:val="24"/>
        </w:rPr>
      </w:pPr>
      <w:r w:rsidRPr="005D45A4">
        <w:rPr>
          <w:rFonts w:ascii="Times New Roman" w:hAnsi="Times New Roman"/>
          <w:sz w:val="24"/>
        </w:rPr>
        <w:t>3</w:t>
      </w:r>
      <w:r w:rsidRPr="005D45A4">
        <w:rPr>
          <w:rFonts w:ascii="Times New Roman" w:hAnsi="Times New Roman"/>
          <w:b/>
          <w:sz w:val="24"/>
        </w:rPr>
        <w:t>.</w:t>
      </w:r>
      <w:r w:rsidR="0014130C" w:rsidRPr="005D45A4">
        <w:rPr>
          <w:rFonts w:ascii="Times New Roman" w:hAnsi="Times New Roman"/>
          <w:b/>
          <w:sz w:val="24"/>
        </w:rPr>
        <w:t xml:space="preserve"> </w:t>
      </w:r>
      <w:r w:rsidR="0014130C" w:rsidRPr="005D45A4">
        <w:rPr>
          <w:rFonts w:ascii="Times New Roman" w:hAnsi="Times New Roman"/>
          <w:sz w:val="24"/>
        </w:rPr>
        <w:t>Захаров В.Б., Мамонтов С.Т.</w:t>
      </w:r>
      <w:r w:rsidR="000F6081" w:rsidRPr="005D45A4">
        <w:rPr>
          <w:rFonts w:ascii="Times New Roman" w:hAnsi="Times New Roman"/>
          <w:sz w:val="24"/>
        </w:rPr>
        <w:t xml:space="preserve">  10-11 класс  </w:t>
      </w:r>
      <w:r w:rsidR="0014130C" w:rsidRPr="005D45A4">
        <w:rPr>
          <w:rFonts w:ascii="Times New Roman" w:hAnsi="Times New Roman"/>
          <w:sz w:val="24"/>
        </w:rPr>
        <w:t>рабочая тетрадь к учебнику  Захарова В.Б., Мамонтова С.Т Общая биология , М.: Дрофа</w:t>
      </w:r>
      <w:r w:rsidR="005D45A4" w:rsidRPr="005D45A4">
        <w:rPr>
          <w:rFonts w:ascii="Times New Roman" w:hAnsi="Times New Roman"/>
          <w:sz w:val="24"/>
        </w:rPr>
        <w:t xml:space="preserve"> (любое издание)</w:t>
      </w:r>
    </w:p>
    <w:p w:rsidR="00563992" w:rsidRPr="00A62040" w:rsidRDefault="00563992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218" w:rsidRPr="00A62040" w:rsidRDefault="00563992" w:rsidP="005C7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 xml:space="preserve"> </w:t>
      </w:r>
      <w:r w:rsidR="00AE0218" w:rsidRPr="00A62040">
        <w:rPr>
          <w:rFonts w:ascii="Times New Roman" w:hAnsi="Times New Roman" w:cs="Times New Roman"/>
          <w:sz w:val="24"/>
          <w:szCs w:val="24"/>
        </w:rPr>
        <w:t>Дополнительная литература</w:t>
      </w:r>
    </w:p>
    <w:p w:rsidR="00AE0218" w:rsidRPr="00A62040" w:rsidRDefault="00AE0218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2040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AE0218" w:rsidRPr="00A62040" w:rsidRDefault="00AE0218" w:rsidP="005C7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1.Корсунская В.М. Уроки общей биологии. Пособие для учителей. М.: Просвещение, 1977;</w:t>
      </w:r>
    </w:p>
    <w:p w:rsidR="00FD64E3" w:rsidRPr="00A62040" w:rsidRDefault="00FD64E3" w:rsidP="00FD64E3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2040">
        <w:rPr>
          <w:rFonts w:ascii="Times New Roman" w:eastAsiaTheme="minorHAnsi" w:hAnsi="Times New Roman" w:cs="Times New Roman"/>
          <w:sz w:val="24"/>
          <w:szCs w:val="24"/>
          <w:lang w:eastAsia="en-US"/>
        </w:rPr>
        <w:t>2.Грин Н., Стаут У., Тейлор Д. Биология Т-</w:t>
      </w:r>
      <w:smartTag w:uri="urn:schemas-microsoft-com:office:smarttags" w:element="metricconverter">
        <w:smartTagPr>
          <w:attr w:name="ProductID" w:val="3 М"/>
        </w:smartTagPr>
        <w:r w:rsidRPr="00A6204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3 М</w:t>
        </w:r>
      </w:smartTag>
      <w:r w:rsidRPr="00A62040">
        <w:rPr>
          <w:rFonts w:ascii="Times New Roman" w:eastAsiaTheme="minorHAnsi" w:hAnsi="Times New Roman" w:cs="Times New Roman"/>
          <w:sz w:val="24"/>
          <w:szCs w:val="24"/>
          <w:lang w:eastAsia="en-US"/>
        </w:rPr>
        <w:t>.Мир, 1990</w:t>
      </w:r>
    </w:p>
    <w:p w:rsidR="00AE0218" w:rsidRPr="00A62040" w:rsidRDefault="00FD64E3" w:rsidP="005C7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3.</w:t>
      </w:r>
      <w:r w:rsidR="00AE0218" w:rsidRPr="00A62040">
        <w:rPr>
          <w:rFonts w:ascii="Times New Roman" w:hAnsi="Times New Roman" w:cs="Times New Roman"/>
          <w:sz w:val="24"/>
          <w:szCs w:val="24"/>
        </w:rPr>
        <w:t>ДрагомиловВ.Н.. Тесты по биологии 6 – 11 класс. М.: Генжер, 1996;</w:t>
      </w:r>
    </w:p>
    <w:p w:rsidR="00AE0218" w:rsidRPr="00A62040" w:rsidRDefault="00FD64E3" w:rsidP="005C7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4.</w:t>
      </w:r>
      <w:r w:rsidR="00AE0218" w:rsidRPr="00A62040">
        <w:rPr>
          <w:rFonts w:ascii="Times New Roman" w:hAnsi="Times New Roman" w:cs="Times New Roman"/>
          <w:sz w:val="24"/>
          <w:szCs w:val="24"/>
        </w:rPr>
        <w:t>ЛернерГ.И.. Общая биология. Поурочные тесты и задания. 10 – 11 класс. М.: Аквариум, 2000;</w:t>
      </w:r>
    </w:p>
    <w:p w:rsidR="00AE0218" w:rsidRPr="00A62040" w:rsidRDefault="00FD64E3" w:rsidP="005C7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6.</w:t>
      </w:r>
      <w:r w:rsidR="00AE0218" w:rsidRPr="00A62040">
        <w:rPr>
          <w:rFonts w:ascii="Times New Roman" w:hAnsi="Times New Roman" w:cs="Times New Roman"/>
          <w:sz w:val="24"/>
          <w:szCs w:val="24"/>
        </w:rPr>
        <w:t>Кулев А.В. Общая биология 10 класс.- СПб.: «Паритет», 2001</w:t>
      </w:r>
    </w:p>
    <w:p w:rsidR="00AE0218" w:rsidRPr="00A62040" w:rsidRDefault="00FD64E3" w:rsidP="005C7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7</w:t>
      </w:r>
      <w:r w:rsidR="00AE0218" w:rsidRPr="00A62040">
        <w:rPr>
          <w:rFonts w:ascii="Times New Roman" w:hAnsi="Times New Roman" w:cs="Times New Roman"/>
          <w:sz w:val="24"/>
          <w:szCs w:val="24"/>
        </w:rPr>
        <w:t>.Кулев А.В. Общая биология 11класс.- СПб.: «Паритет», 2001</w:t>
      </w:r>
    </w:p>
    <w:p w:rsidR="00AE0218" w:rsidRPr="00A62040" w:rsidRDefault="00FD64E3" w:rsidP="005C7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8</w:t>
      </w:r>
      <w:r w:rsidR="00AE0218" w:rsidRPr="00A62040">
        <w:rPr>
          <w:rFonts w:ascii="Times New Roman" w:hAnsi="Times New Roman" w:cs="Times New Roman"/>
          <w:sz w:val="24"/>
          <w:szCs w:val="24"/>
        </w:rPr>
        <w:t>. другие источники</w:t>
      </w:r>
    </w:p>
    <w:p w:rsidR="00AE0218" w:rsidRPr="00A62040" w:rsidRDefault="00AE0218" w:rsidP="005C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204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14130C" w:rsidRPr="00A62040">
        <w:rPr>
          <w:rFonts w:ascii="Times New Roman" w:hAnsi="Times New Roman" w:cs="Times New Roman"/>
          <w:b/>
          <w:sz w:val="24"/>
          <w:szCs w:val="24"/>
        </w:rPr>
        <w:t>обу</w:t>
      </w:r>
      <w:r w:rsidRPr="00A62040">
        <w:rPr>
          <w:rFonts w:ascii="Times New Roman" w:hAnsi="Times New Roman" w:cs="Times New Roman"/>
          <w:b/>
          <w:sz w:val="24"/>
          <w:szCs w:val="24"/>
        </w:rPr>
        <w:t>ча</w:t>
      </w:r>
      <w:r w:rsidR="0014130C" w:rsidRPr="00A62040">
        <w:rPr>
          <w:rFonts w:ascii="Times New Roman" w:hAnsi="Times New Roman" w:cs="Times New Roman"/>
          <w:b/>
          <w:sz w:val="24"/>
          <w:szCs w:val="24"/>
        </w:rPr>
        <w:t>ю</w:t>
      </w:r>
      <w:r w:rsidRPr="00A62040">
        <w:rPr>
          <w:rFonts w:ascii="Times New Roman" w:hAnsi="Times New Roman" w:cs="Times New Roman"/>
          <w:b/>
          <w:sz w:val="24"/>
          <w:szCs w:val="24"/>
        </w:rPr>
        <w:t>щихся:</w:t>
      </w:r>
    </w:p>
    <w:p w:rsidR="00AE0218" w:rsidRPr="00A62040" w:rsidRDefault="00861C27" w:rsidP="005C73C7">
      <w:pPr>
        <w:shd w:val="clear" w:color="auto" w:fill="FFFFFF"/>
        <w:spacing w:before="9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040">
        <w:rPr>
          <w:rFonts w:ascii="Times New Roman" w:eastAsia="Times New Roman" w:hAnsi="Times New Roman" w:cs="Times New Roman"/>
          <w:sz w:val="24"/>
          <w:szCs w:val="24"/>
          <w:lang w:eastAsia="en-US"/>
        </w:rPr>
        <w:t>1.Лернер Г.И. ЕГЭ (2010-2014). Биология. Сборник задач</w:t>
      </w:r>
      <w:r w:rsidR="00AE0218" w:rsidRPr="00A62040">
        <w:rPr>
          <w:rFonts w:ascii="Times New Roman" w:eastAsia="Times New Roman" w:hAnsi="Times New Roman" w:cs="Times New Roman"/>
          <w:sz w:val="24"/>
          <w:szCs w:val="24"/>
          <w:lang w:eastAsia="en-US"/>
        </w:rPr>
        <w:t>.. – М.: Издательство «Эк</w:t>
      </w:r>
      <w:r w:rsidRPr="00A62040">
        <w:rPr>
          <w:rFonts w:ascii="Times New Roman" w:eastAsia="Times New Roman" w:hAnsi="Times New Roman" w:cs="Times New Roman"/>
          <w:sz w:val="24"/>
          <w:szCs w:val="24"/>
          <w:lang w:eastAsia="en-US"/>
        </w:rPr>
        <w:t>мо</w:t>
      </w:r>
      <w:r w:rsidR="00AE0218" w:rsidRPr="00A620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», </w:t>
      </w:r>
      <w:r w:rsidRPr="00A62040">
        <w:rPr>
          <w:rFonts w:ascii="Times New Roman" w:eastAsia="Times New Roman" w:hAnsi="Times New Roman" w:cs="Times New Roman"/>
          <w:sz w:val="24"/>
          <w:szCs w:val="24"/>
          <w:lang w:eastAsia="en-US"/>
        </w:rPr>
        <w:t>2010-</w:t>
      </w:r>
      <w:r w:rsidR="00AE0218" w:rsidRPr="00A62040">
        <w:rPr>
          <w:rFonts w:ascii="Times New Roman" w:eastAsia="Times New Roman" w:hAnsi="Times New Roman" w:cs="Times New Roman"/>
          <w:sz w:val="24"/>
          <w:szCs w:val="24"/>
          <w:lang w:eastAsia="en-US"/>
        </w:rPr>
        <w:t>2014</w:t>
      </w:r>
      <w:r w:rsidRPr="00A620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(и другие подборки заданий данного автора)</w:t>
      </w:r>
    </w:p>
    <w:p w:rsidR="00AE0218" w:rsidRPr="00A62040" w:rsidRDefault="00861C27" w:rsidP="005C73C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040">
        <w:rPr>
          <w:rFonts w:ascii="Times New Roman" w:eastAsiaTheme="minorHAnsi" w:hAnsi="Times New Roman" w:cs="Times New Roman"/>
          <w:sz w:val="24"/>
          <w:szCs w:val="24"/>
          <w:lang w:eastAsia="en-US"/>
        </w:rPr>
        <w:t>2.ЕГЭ – 2010-2014: Биология: самое полное издание типовых вариантов заданий. – М.: Астрель, 20110-2014</w:t>
      </w:r>
    </w:p>
    <w:p w:rsidR="00AE0218" w:rsidRPr="00A62040" w:rsidRDefault="00861C27" w:rsidP="005C73C7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2040">
        <w:rPr>
          <w:rFonts w:ascii="Times New Roman" w:eastAsiaTheme="minorHAnsi" w:hAnsi="Times New Roman" w:cs="Times New Roman"/>
          <w:sz w:val="24"/>
          <w:szCs w:val="24"/>
          <w:lang w:eastAsia="en-US"/>
        </w:rPr>
        <w:t>3.Садовниченко Ю.А. 1. ЕГЭ. Биология .Универсальный справочник; 2. ЕГЭ. Биол</w:t>
      </w:r>
      <w:r w:rsidR="00FD64E3" w:rsidRPr="00A62040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A62040">
        <w:rPr>
          <w:rFonts w:ascii="Times New Roman" w:eastAsiaTheme="minorHAnsi" w:hAnsi="Times New Roman" w:cs="Times New Roman"/>
          <w:sz w:val="24"/>
          <w:szCs w:val="24"/>
          <w:lang w:eastAsia="en-US"/>
        </w:rPr>
        <w:t>гия. Экспресс-подготовка. – М.: Эксмо, 2012</w:t>
      </w:r>
    </w:p>
    <w:p w:rsidR="00AE0218" w:rsidRPr="00A62040" w:rsidRDefault="00861C27" w:rsidP="005C73C7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2040"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="00AE0218" w:rsidRPr="00A62040">
        <w:rPr>
          <w:rFonts w:ascii="Times New Roman" w:eastAsiaTheme="minorHAnsi" w:hAnsi="Times New Roman" w:cs="Times New Roman"/>
          <w:sz w:val="24"/>
          <w:szCs w:val="24"/>
          <w:lang w:eastAsia="en-US"/>
        </w:rPr>
        <w:t>Т.Л.Богданова, Биология: Задания и упражнения. Пособие для поступающих в вузы. – 2-е изд., перераб. И доп. – М.: Высш. шк., 1991</w:t>
      </w:r>
    </w:p>
    <w:p w:rsidR="00AE0218" w:rsidRPr="00A62040" w:rsidRDefault="00861C27" w:rsidP="005C73C7">
      <w:p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2040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="00AE0218" w:rsidRPr="00A62040">
        <w:rPr>
          <w:rFonts w:ascii="Times New Roman" w:eastAsiaTheme="minorHAnsi" w:hAnsi="Times New Roman" w:cs="Times New Roman"/>
          <w:sz w:val="24"/>
          <w:szCs w:val="24"/>
          <w:lang w:eastAsia="en-US"/>
        </w:rPr>
        <w:t>Энциклопедический словарь юного биолога. – М.: Просвещение, 1986</w:t>
      </w:r>
    </w:p>
    <w:p w:rsidR="00AE0218" w:rsidRPr="00A62040" w:rsidRDefault="00861C27" w:rsidP="005C73C7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2040">
        <w:rPr>
          <w:rFonts w:ascii="Times New Roman" w:eastAsiaTheme="minorHAnsi" w:hAnsi="Times New Roman" w:cs="Times New Roman"/>
          <w:sz w:val="24"/>
          <w:szCs w:val="24"/>
          <w:lang w:eastAsia="en-US"/>
        </w:rPr>
        <w:t>6.</w:t>
      </w:r>
      <w:r w:rsidR="00AE0218" w:rsidRPr="00A62040">
        <w:rPr>
          <w:rFonts w:ascii="Times New Roman" w:eastAsiaTheme="minorHAnsi" w:hAnsi="Times New Roman" w:cs="Times New Roman"/>
          <w:sz w:val="24"/>
          <w:szCs w:val="24"/>
          <w:lang w:eastAsia="en-US"/>
        </w:rPr>
        <w:t>Справочник школьника: 5-11 классы. – М.АСТ-ПРЕСС, 2003</w:t>
      </w:r>
    </w:p>
    <w:p w:rsidR="00861C27" w:rsidRPr="00A62040" w:rsidRDefault="00861C27" w:rsidP="005C73C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2040">
        <w:rPr>
          <w:rFonts w:ascii="Times New Roman" w:eastAsiaTheme="minorHAnsi" w:hAnsi="Times New Roman" w:cs="Times New Roman"/>
          <w:sz w:val="24"/>
          <w:szCs w:val="24"/>
          <w:lang w:eastAsia="en-US"/>
        </w:rPr>
        <w:t>7.другие источники информации.</w:t>
      </w:r>
    </w:p>
    <w:p w:rsidR="00861C27" w:rsidRPr="00A62040" w:rsidRDefault="00861C27" w:rsidP="005C73C7">
      <w:pPr>
        <w:shd w:val="clear" w:color="auto" w:fill="FFFFFF"/>
        <w:spacing w:before="90"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04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ЦОР</w:t>
      </w:r>
      <w:r w:rsidRPr="00A62040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7568B0" w:rsidRPr="00A62040" w:rsidRDefault="005D45A4" w:rsidP="005C7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A4">
        <w:rPr>
          <w:rFonts w:ascii="Times New Roman" w:hAnsi="Times New Roman" w:cs="Times New Roman"/>
          <w:sz w:val="24"/>
          <w:szCs w:val="24"/>
        </w:rPr>
        <w:t>1</w:t>
      </w:r>
      <w:r w:rsidR="007568B0" w:rsidRPr="00A62040">
        <w:rPr>
          <w:rFonts w:ascii="Times New Roman" w:hAnsi="Times New Roman" w:cs="Times New Roman"/>
          <w:b/>
          <w:sz w:val="24"/>
          <w:szCs w:val="24"/>
        </w:rPr>
        <w:t>.</w:t>
      </w:r>
      <w:r w:rsidR="007568B0" w:rsidRPr="00A62040">
        <w:rPr>
          <w:rFonts w:ascii="Times New Roman" w:eastAsia="Times New Roman" w:hAnsi="Times New Roman" w:cs="Times New Roman"/>
          <w:sz w:val="24"/>
          <w:szCs w:val="24"/>
        </w:rPr>
        <w:t>Журнал Биология – М.: Издательский дом П</w:t>
      </w:r>
      <w:r w:rsidR="004F327F" w:rsidRPr="00A62040">
        <w:rPr>
          <w:rFonts w:ascii="Times New Roman" w:eastAsia="Times New Roman" w:hAnsi="Times New Roman" w:cs="Times New Roman"/>
          <w:sz w:val="24"/>
          <w:szCs w:val="24"/>
        </w:rPr>
        <w:t>ервое сентября, 2013,2014, 2015</w:t>
      </w:r>
    </w:p>
    <w:p w:rsidR="007568B0" w:rsidRPr="00A62040" w:rsidRDefault="007568B0" w:rsidP="005C7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040">
        <w:rPr>
          <w:rFonts w:ascii="Times New Roman" w:eastAsia="Times New Roman" w:hAnsi="Times New Roman" w:cs="Times New Roman"/>
          <w:b/>
          <w:sz w:val="24"/>
          <w:szCs w:val="24"/>
        </w:rPr>
        <w:t xml:space="preserve">  Интернет-ресурсы</w:t>
      </w:r>
    </w:p>
    <w:p w:rsidR="007568B0" w:rsidRPr="00A62040" w:rsidRDefault="00C3796B" w:rsidP="00A16308">
      <w:pPr>
        <w:numPr>
          <w:ilvl w:val="0"/>
          <w:numId w:val="10"/>
        </w:numPr>
        <w:spacing w:after="16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8" w:history="1">
        <w:r w:rsidR="007568B0" w:rsidRPr="00A6204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http://fipi.ru/</w:t>
        </w:r>
      </w:hyperlink>
    </w:p>
    <w:p w:rsidR="007568B0" w:rsidRPr="00A62040" w:rsidRDefault="00C3796B" w:rsidP="00A16308">
      <w:pPr>
        <w:numPr>
          <w:ilvl w:val="0"/>
          <w:numId w:val="10"/>
        </w:numPr>
        <w:spacing w:after="16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9" w:history="1">
        <w:r w:rsidR="007568B0" w:rsidRPr="00A62040">
          <w:rPr>
            <w:rStyle w:val="af1"/>
            <w:rFonts w:ascii="Times New Roman" w:eastAsiaTheme="minorHAnsi" w:hAnsi="Times New Roman" w:cs="Times New Roman"/>
            <w:color w:val="auto"/>
            <w:sz w:val="24"/>
            <w:szCs w:val="24"/>
            <w:lang w:eastAsia="en-US"/>
          </w:rPr>
          <w:t>http://sdam</w:t>
        </w:r>
        <w:r w:rsidR="007568B0" w:rsidRPr="00A62040">
          <w:rPr>
            <w:rStyle w:val="af1"/>
            <w:rFonts w:ascii="Times New Roman" w:eastAsiaTheme="minorHAnsi" w:hAnsi="Times New Roman" w:cs="Times New Roman"/>
            <w:color w:val="auto"/>
            <w:sz w:val="24"/>
            <w:szCs w:val="24"/>
            <w:lang w:val="en-US" w:eastAsia="en-US"/>
          </w:rPr>
          <w:t>ege</w:t>
        </w:r>
        <w:r w:rsidR="007568B0" w:rsidRPr="00A62040">
          <w:rPr>
            <w:rStyle w:val="af1"/>
            <w:rFonts w:ascii="Times New Roman" w:eastAsiaTheme="minorHAnsi" w:hAnsi="Times New Roman" w:cs="Times New Roman"/>
            <w:color w:val="auto"/>
            <w:sz w:val="24"/>
            <w:szCs w:val="24"/>
            <w:lang w:eastAsia="en-US"/>
          </w:rPr>
          <w:t>.ru/</w:t>
        </w:r>
      </w:hyperlink>
    </w:p>
    <w:p w:rsidR="007568B0" w:rsidRPr="00A62040" w:rsidRDefault="00C3796B" w:rsidP="00A16308">
      <w:pPr>
        <w:numPr>
          <w:ilvl w:val="0"/>
          <w:numId w:val="10"/>
        </w:numPr>
        <w:spacing w:after="16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10" w:history="1">
        <w:r w:rsidR="007568B0" w:rsidRPr="00A6204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http://medbiol.ru/</w:t>
        </w:r>
      </w:hyperlink>
      <w:r w:rsidR="007568B0" w:rsidRPr="00A620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Биология и медицина. Информация на сайте предназначена для образовательных и научных целей.</w:t>
      </w:r>
    </w:p>
    <w:p w:rsidR="007568B0" w:rsidRPr="00A62040" w:rsidRDefault="00C3796B" w:rsidP="00A16308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7568B0" w:rsidRPr="00A62040">
          <w:rPr>
            <w:rFonts w:ascii="Times New Roman" w:eastAsia="Times New Roman" w:hAnsi="Times New Roman" w:cs="Times New Roman"/>
            <w:sz w:val="24"/>
            <w:szCs w:val="24"/>
          </w:rPr>
          <w:t>http://www.bio.msu.ru/</w:t>
        </w:r>
      </w:hyperlink>
    </w:p>
    <w:p w:rsidR="007568B0" w:rsidRPr="00A62040" w:rsidRDefault="00C3796B" w:rsidP="00A16308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7568B0" w:rsidRPr="00A62040">
          <w:rPr>
            <w:rFonts w:ascii="Times New Roman" w:eastAsia="Times New Roman" w:hAnsi="Times New Roman" w:cs="Times New Roman"/>
            <w:sz w:val="24"/>
            <w:szCs w:val="24"/>
          </w:rPr>
          <w:t>http://www.bio.s</w:t>
        </w:r>
        <w:r w:rsidR="007568B0" w:rsidRPr="00A6204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pb</w:t>
        </w:r>
        <w:r w:rsidR="007568B0" w:rsidRPr="00A62040">
          <w:rPr>
            <w:rFonts w:ascii="Times New Roman" w:eastAsia="Times New Roman" w:hAnsi="Times New Roman" w:cs="Times New Roman"/>
            <w:sz w:val="24"/>
            <w:szCs w:val="24"/>
          </w:rPr>
          <w:t>u.ru</w:t>
        </w:r>
      </w:hyperlink>
    </w:p>
    <w:p w:rsidR="007568B0" w:rsidRPr="00A62040" w:rsidRDefault="00C3796B" w:rsidP="00A16308">
      <w:pPr>
        <w:numPr>
          <w:ilvl w:val="0"/>
          <w:numId w:val="10"/>
        </w:numPr>
        <w:spacing w:after="16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13" w:history="1">
        <w:r w:rsidR="007568B0" w:rsidRPr="00A6204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http://iv-flowers.com/</w:t>
        </w:r>
      </w:hyperlink>
      <w:r w:rsidR="007568B0" w:rsidRPr="00A620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все о биологии</w:t>
      </w:r>
    </w:p>
    <w:p w:rsidR="007568B0" w:rsidRPr="00A62040" w:rsidRDefault="00C3796B" w:rsidP="00A16308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7568B0" w:rsidRPr="00A6204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http://www.iteb.serpukhov.su/scch/Educat.htm</w:t>
        </w:r>
      </w:hyperlink>
      <w:r w:rsidR="007568B0" w:rsidRPr="00A620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 пущинский сервер </w:t>
      </w:r>
    </w:p>
    <w:p w:rsidR="007568B0" w:rsidRPr="00A62040" w:rsidRDefault="00C3796B" w:rsidP="00A16308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7568B0" w:rsidRPr="00A6204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http://www.wwf.ru/</w:t>
        </w:r>
      </w:hyperlink>
      <w:r w:rsidR="007568B0" w:rsidRPr="00A620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 всемирный фонд дикой природы</w:t>
      </w:r>
    </w:p>
    <w:p w:rsidR="007568B0" w:rsidRPr="00A62040" w:rsidRDefault="00C3796B" w:rsidP="00A16308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16" w:history="1">
        <w:r w:rsidR="007568B0" w:rsidRPr="00A62040">
          <w:rPr>
            <w:rFonts w:ascii="Times New Roman" w:eastAsiaTheme="minorHAnsi" w:hAnsi="Times New Roman" w:cs="Times New Roman"/>
            <w:color w:val="0A0A0A"/>
            <w:sz w:val="24"/>
            <w:szCs w:val="24"/>
            <w:lang w:eastAsia="en-US"/>
          </w:rPr>
          <w:t>http://elementy.ru/news/</w:t>
        </w:r>
      </w:hyperlink>
      <w:r w:rsidR="007568B0" w:rsidRPr="00A620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Элементы большой науки</w:t>
      </w:r>
    </w:p>
    <w:p w:rsidR="007568B0" w:rsidRPr="00A62040" w:rsidRDefault="00C3796B" w:rsidP="00A1630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7568B0" w:rsidRPr="00A62040">
          <w:rPr>
            <w:rStyle w:val="af1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7568B0" w:rsidRPr="00A62040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://www.</w:t>
        </w:r>
        <w:r w:rsidR="007568B0" w:rsidRPr="00A62040">
          <w:rPr>
            <w:rStyle w:val="af1"/>
            <w:rFonts w:ascii="Times New Roman" w:hAnsi="Times New Roman" w:cs="Times New Roman"/>
            <w:color w:val="auto"/>
            <w:sz w:val="24"/>
            <w:szCs w:val="24"/>
            <w:lang w:val="en-US"/>
          </w:rPr>
          <w:t>bio</w:t>
        </w:r>
        <w:r w:rsidR="007568B0" w:rsidRPr="00A62040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.1</w:t>
        </w:r>
        <w:r w:rsidR="007568B0" w:rsidRPr="00A62040">
          <w:rPr>
            <w:rStyle w:val="af1"/>
            <w:rFonts w:ascii="Times New Roman" w:hAnsi="Times New Roman" w:cs="Times New Roman"/>
            <w:color w:val="auto"/>
            <w:sz w:val="24"/>
            <w:szCs w:val="24"/>
            <w:lang w:val="en-US"/>
          </w:rPr>
          <w:t>september</w:t>
        </w:r>
        <w:r w:rsidR="007568B0" w:rsidRPr="00A62040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7568B0" w:rsidRPr="00A62040">
          <w:rPr>
            <w:rStyle w:val="af1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7568B0" w:rsidRPr="00A62040">
        <w:rPr>
          <w:rFonts w:ascii="Times New Roman" w:hAnsi="Times New Roman" w:cs="Times New Roman"/>
          <w:sz w:val="24"/>
          <w:szCs w:val="24"/>
        </w:rPr>
        <w:t xml:space="preserve"> Все для учителя биологии</w:t>
      </w:r>
      <w:r w:rsidR="007568B0" w:rsidRPr="00A62040">
        <w:rPr>
          <w:rFonts w:ascii="Times New Roman" w:eastAsia="Times New Roman" w:hAnsi="Times New Roman" w:cs="Times New Roman"/>
          <w:sz w:val="24"/>
          <w:szCs w:val="24"/>
        </w:rPr>
        <w:t xml:space="preserve"> газета «Биология» - приложение к 1 сентября</w:t>
      </w:r>
    </w:p>
    <w:p w:rsidR="007568B0" w:rsidRPr="00A62040" w:rsidRDefault="007568B0" w:rsidP="00A1630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http://</w:t>
      </w:r>
      <w:hyperlink r:id="rId18" w:history="1">
        <w:r w:rsidRPr="00A62040">
          <w:rPr>
            <w:rFonts w:ascii="Times New Roman" w:eastAsia="Times New Roman" w:hAnsi="Times New Roman" w:cs="Times New Roman"/>
            <w:bCs/>
            <w:sz w:val="24"/>
            <w:szCs w:val="24"/>
          </w:rPr>
          <w:t>www.km.ru/education</w:t>
        </w:r>
      </w:hyperlink>
      <w:r w:rsidRPr="00A62040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Pr="00A62040">
        <w:rPr>
          <w:rFonts w:ascii="Times New Roman" w:eastAsia="Times New Roman" w:hAnsi="Times New Roman" w:cs="Times New Roman"/>
          <w:sz w:val="24"/>
          <w:szCs w:val="24"/>
        </w:rPr>
        <w:t xml:space="preserve">Учебные материалы и словари на сайте «Кирилл и Мефодий» </w:t>
      </w:r>
    </w:p>
    <w:p w:rsidR="007568B0" w:rsidRPr="00A62040" w:rsidRDefault="00C3796B" w:rsidP="00A1630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7568B0" w:rsidRPr="00A62040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http://www.uchportal.ru</w:t>
        </w:r>
      </w:hyperlink>
      <w:r w:rsidR="007568B0" w:rsidRPr="00A62040">
        <w:rPr>
          <w:rFonts w:ascii="Times New Roman" w:eastAsia="Times New Roman" w:hAnsi="Times New Roman" w:cs="Times New Roman"/>
          <w:sz w:val="24"/>
          <w:szCs w:val="24"/>
        </w:rPr>
        <w:t xml:space="preserve">  Учительский портал</w:t>
      </w:r>
    </w:p>
    <w:p w:rsidR="007568B0" w:rsidRPr="00A62040" w:rsidRDefault="00C3796B" w:rsidP="00A1630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7568B0" w:rsidRPr="00A62040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http://www.sbio.info</w:t>
        </w:r>
      </w:hyperlink>
      <w:r w:rsidR="007568B0" w:rsidRPr="00A62040">
        <w:rPr>
          <w:rFonts w:ascii="Times New Roman" w:eastAsia="Times New Roman" w:hAnsi="Times New Roman" w:cs="Times New Roman"/>
          <w:sz w:val="24"/>
          <w:szCs w:val="24"/>
        </w:rPr>
        <w:t>.  Первое биосообщество</w:t>
      </w:r>
    </w:p>
    <w:p w:rsidR="007568B0" w:rsidRPr="00A62040" w:rsidRDefault="00C3796B" w:rsidP="00A1630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7568B0" w:rsidRPr="00A62040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http://biouroki.ru/</w:t>
        </w:r>
      </w:hyperlink>
      <w:r w:rsidR="007568B0" w:rsidRPr="00A62040">
        <w:rPr>
          <w:rFonts w:ascii="Times New Roman" w:hAnsi="Times New Roman" w:cs="Times New Roman"/>
          <w:sz w:val="24"/>
          <w:szCs w:val="24"/>
        </w:rPr>
        <w:t xml:space="preserve"> - разные материал</w:t>
      </w:r>
    </w:p>
    <w:p w:rsidR="00776ADE" w:rsidRPr="00A62040" w:rsidRDefault="004F327F" w:rsidP="00A1630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Другие исто</w:t>
      </w:r>
      <w:r w:rsidR="008E2EDE" w:rsidRPr="00A62040">
        <w:rPr>
          <w:rFonts w:ascii="Times New Roman" w:hAnsi="Times New Roman" w:cs="Times New Roman"/>
          <w:sz w:val="24"/>
          <w:szCs w:val="24"/>
        </w:rPr>
        <w:t>ч</w:t>
      </w:r>
      <w:r w:rsidRPr="00A62040">
        <w:rPr>
          <w:rFonts w:ascii="Times New Roman" w:hAnsi="Times New Roman" w:cs="Times New Roman"/>
          <w:sz w:val="24"/>
          <w:szCs w:val="24"/>
        </w:rPr>
        <w:t>ники</w:t>
      </w:r>
    </w:p>
    <w:p w:rsidR="00FD64E3" w:rsidRPr="00A62040" w:rsidRDefault="00FD64E3" w:rsidP="005C73C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4E3" w:rsidRPr="00A62040" w:rsidRDefault="00FD64E3" w:rsidP="005C73C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68B0" w:rsidRPr="00A62040" w:rsidRDefault="007568B0" w:rsidP="005C73C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2040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7568B0" w:rsidRPr="00A62040" w:rsidRDefault="007568B0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1. Пе</w:t>
      </w:r>
      <w:r w:rsidR="00776ADE" w:rsidRPr="00A62040">
        <w:rPr>
          <w:rFonts w:ascii="Times New Roman" w:hAnsi="Times New Roman" w:cs="Times New Roman"/>
          <w:sz w:val="24"/>
          <w:szCs w:val="24"/>
        </w:rPr>
        <w:t>чатные пособия (таблицы, карты)</w:t>
      </w:r>
    </w:p>
    <w:p w:rsidR="007568B0" w:rsidRPr="00A62040" w:rsidRDefault="007568B0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2. Информационно-коммуникативные и технические средства (учительский компьютер, медиа-проектор</w:t>
      </w:r>
      <w:r w:rsidR="00776ADE" w:rsidRPr="00A62040">
        <w:rPr>
          <w:rFonts w:ascii="Times New Roman" w:hAnsi="Times New Roman" w:cs="Times New Roman"/>
          <w:sz w:val="24"/>
          <w:szCs w:val="24"/>
        </w:rPr>
        <w:t>,)</w:t>
      </w:r>
    </w:p>
    <w:p w:rsidR="007568B0" w:rsidRPr="00A62040" w:rsidRDefault="007568B0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3. Учебно-практическое и учебно-лабораторное оборудование (микроскопы, микропрепараты, лабораторная посуда, наборы «Лабораторный практикум»)</w:t>
      </w:r>
    </w:p>
    <w:p w:rsidR="007568B0" w:rsidRPr="00A62040" w:rsidRDefault="007568B0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4. Модели (объёмные, рельеф</w:t>
      </w:r>
      <w:r w:rsidR="00776ADE" w:rsidRPr="00A62040">
        <w:rPr>
          <w:rFonts w:ascii="Times New Roman" w:hAnsi="Times New Roman" w:cs="Times New Roman"/>
          <w:sz w:val="24"/>
          <w:szCs w:val="24"/>
        </w:rPr>
        <w:t>ные, модели-аппликации, муляжи)</w:t>
      </w:r>
    </w:p>
    <w:p w:rsidR="007568B0" w:rsidRPr="00A62040" w:rsidRDefault="007568B0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40">
        <w:rPr>
          <w:rFonts w:ascii="Times New Roman" w:hAnsi="Times New Roman" w:cs="Times New Roman"/>
          <w:sz w:val="24"/>
          <w:szCs w:val="24"/>
        </w:rPr>
        <w:t>5. Натуральные объекты (гербарии, коллекци</w:t>
      </w:r>
      <w:r w:rsidR="00776ADE" w:rsidRPr="00A62040">
        <w:rPr>
          <w:rFonts w:ascii="Times New Roman" w:hAnsi="Times New Roman" w:cs="Times New Roman"/>
          <w:sz w:val="24"/>
          <w:szCs w:val="24"/>
        </w:rPr>
        <w:t>и насекомых, влажные препараты)</w:t>
      </w:r>
    </w:p>
    <w:p w:rsidR="007568B0" w:rsidRPr="00A62040" w:rsidRDefault="00A62040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568B0" w:rsidRPr="00A62040">
        <w:rPr>
          <w:rFonts w:ascii="Times New Roman" w:hAnsi="Times New Roman" w:cs="Times New Roman"/>
          <w:sz w:val="24"/>
          <w:szCs w:val="24"/>
        </w:rPr>
        <w:t>. Экскурсионн</w:t>
      </w:r>
      <w:r w:rsidR="008E2EDE" w:rsidRPr="00A62040">
        <w:rPr>
          <w:rFonts w:ascii="Times New Roman" w:hAnsi="Times New Roman" w:cs="Times New Roman"/>
          <w:sz w:val="24"/>
          <w:szCs w:val="24"/>
        </w:rPr>
        <w:t>ое оборудование</w:t>
      </w:r>
    </w:p>
    <w:p w:rsidR="00776ADE" w:rsidRPr="00A62040" w:rsidRDefault="00A62040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568B0" w:rsidRPr="00A62040">
        <w:rPr>
          <w:rFonts w:ascii="Times New Roman" w:hAnsi="Times New Roman" w:cs="Times New Roman"/>
          <w:sz w:val="24"/>
          <w:szCs w:val="24"/>
        </w:rPr>
        <w:t>. Учебная и вспомогательна</w:t>
      </w:r>
      <w:r w:rsidR="00776ADE" w:rsidRPr="00A62040">
        <w:rPr>
          <w:rFonts w:ascii="Times New Roman" w:hAnsi="Times New Roman" w:cs="Times New Roman"/>
          <w:sz w:val="24"/>
          <w:szCs w:val="24"/>
        </w:rPr>
        <w:t>я мебель (парты, стулья, шкафы)</w:t>
      </w:r>
    </w:p>
    <w:p w:rsidR="00776ADE" w:rsidRDefault="00776ADE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Pr="004B6A19" w:rsidRDefault="002B03BB" w:rsidP="002B03BB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4B6A19">
        <w:rPr>
          <w:rFonts w:ascii="Times New Roman" w:eastAsia="Batang" w:hAnsi="Times New Roman" w:cs="Times New Roman"/>
          <w:b/>
          <w:sz w:val="24"/>
          <w:szCs w:val="24"/>
        </w:rPr>
        <w:t>КАЛЕНДАРНО-ТЕМАТИЧЕСКОЕ ПЛАНИРОВАНИЕ. БИОЛОГИЯ. 10 КЛАСС</w:t>
      </w:r>
    </w:p>
    <w:p w:rsidR="002B03BB" w:rsidRPr="004B6A19" w:rsidRDefault="002B03BB" w:rsidP="002B03BB">
      <w:pPr>
        <w:spacing w:after="0" w:line="360" w:lineRule="auto"/>
        <w:ind w:firstLine="709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4B6A19">
        <w:rPr>
          <w:rFonts w:ascii="Times New Roman" w:eastAsia="Batang" w:hAnsi="Times New Roman" w:cs="Times New Roman"/>
          <w:sz w:val="24"/>
          <w:szCs w:val="24"/>
        </w:rPr>
        <w:t>35 часов</w:t>
      </w:r>
      <w:r>
        <w:rPr>
          <w:rFonts w:ascii="Times New Roman" w:eastAsia="Batang" w:hAnsi="Times New Roman" w:cs="Times New Roman"/>
          <w:sz w:val="24"/>
          <w:szCs w:val="24"/>
        </w:rPr>
        <w:t xml:space="preserve"> в год</w:t>
      </w:r>
      <w:r w:rsidRPr="004B6A19">
        <w:rPr>
          <w:rFonts w:ascii="Times New Roman" w:eastAsia="Batang" w:hAnsi="Times New Roman" w:cs="Times New Roman"/>
          <w:sz w:val="24"/>
          <w:szCs w:val="24"/>
        </w:rPr>
        <w:t>, 1 час в неделю</w:t>
      </w:r>
    </w:p>
    <w:tbl>
      <w:tblPr>
        <w:tblW w:w="1346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200"/>
        <w:gridCol w:w="34"/>
        <w:gridCol w:w="17"/>
        <w:gridCol w:w="1159"/>
        <w:gridCol w:w="10206"/>
      </w:tblGrid>
      <w:tr w:rsidR="002B03BB" w:rsidRPr="004B6A19" w:rsidTr="008744AF">
        <w:trPr>
          <w:trHeight w:val="352"/>
        </w:trPr>
        <w:tc>
          <w:tcPr>
            <w:tcW w:w="850" w:type="dxa"/>
            <w:vMerge w:val="restart"/>
          </w:tcPr>
          <w:p w:rsidR="002B03BB" w:rsidRPr="004B6A19" w:rsidRDefault="002B03BB" w:rsidP="008744AF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gridSpan w:val="4"/>
          </w:tcPr>
          <w:p w:rsidR="002B03BB" w:rsidRPr="004B6A19" w:rsidRDefault="002B03BB" w:rsidP="008744AF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206" w:type="dxa"/>
            <w:vMerge w:val="restart"/>
          </w:tcPr>
          <w:p w:rsidR="002B03BB" w:rsidRPr="004B6A19" w:rsidRDefault="002B03BB" w:rsidP="008744AF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</w:tr>
      <w:tr w:rsidR="002B03BB" w:rsidRPr="004B6A19" w:rsidTr="008744AF">
        <w:trPr>
          <w:trHeight w:val="317"/>
        </w:trPr>
        <w:tc>
          <w:tcPr>
            <w:tcW w:w="850" w:type="dxa"/>
            <w:vMerge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 w:rsidR="002B03BB" w:rsidRPr="004B6A19" w:rsidRDefault="002B03BB" w:rsidP="008744AF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59" w:type="dxa"/>
          </w:tcPr>
          <w:p w:rsidR="002B03BB" w:rsidRPr="004B6A19" w:rsidRDefault="002B03BB" w:rsidP="008744AF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206" w:type="dxa"/>
            <w:vMerge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</w:tr>
      <w:tr w:rsidR="002B03BB" w:rsidRPr="004B6A19" w:rsidTr="008744AF">
        <w:trPr>
          <w:trHeight w:val="421"/>
        </w:trPr>
        <w:tc>
          <w:tcPr>
            <w:tcW w:w="13466" w:type="dxa"/>
            <w:gridSpan w:val="6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Раздел 1.Биология как наука. Методы научного познания </w:t>
            </w:r>
          </w:p>
        </w:tc>
      </w:tr>
      <w:tr w:rsidR="002B03BB" w:rsidRPr="004B6A19" w:rsidTr="008744AF">
        <w:tc>
          <w:tcPr>
            <w:tcW w:w="13466" w:type="dxa"/>
            <w:gridSpan w:val="6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Тема1.1.  Краткая история развития биологии.  Система биологических наук </w:t>
            </w:r>
          </w:p>
        </w:tc>
      </w:tr>
      <w:tr w:rsidR="002B03BB" w:rsidRPr="004B6A19" w:rsidTr="008744AF">
        <w:tc>
          <w:tcPr>
            <w:tcW w:w="850" w:type="dxa"/>
          </w:tcPr>
          <w:p w:rsidR="002B03BB" w:rsidRPr="004B6A19" w:rsidRDefault="002B03BB" w:rsidP="008744A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3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09-1</w:t>
            </w:r>
          </w:p>
        </w:tc>
        <w:tc>
          <w:tcPr>
            <w:tcW w:w="1159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Ведение в курс общей биологии</w:t>
            </w:r>
          </w:p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Правила ТБ (вводный инструктаж)</w:t>
            </w:r>
          </w:p>
        </w:tc>
      </w:tr>
      <w:tr w:rsidR="002B03BB" w:rsidRPr="004B6A19" w:rsidTr="008744AF">
        <w:tc>
          <w:tcPr>
            <w:tcW w:w="13466" w:type="dxa"/>
            <w:gridSpan w:val="6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Тема 1.2.Сущность жизни и свойства живого. Уровни организации и методы познания живой </w:t>
            </w:r>
          </w:p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природы (2 часа)</w:t>
            </w:r>
          </w:p>
        </w:tc>
      </w:tr>
      <w:tr w:rsidR="002B03BB" w:rsidRPr="004B6A19" w:rsidTr="008744AF">
        <w:tc>
          <w:tcPr>
            <w:tcW w:w="850" w:type="dxa"/>
          </w:tcPr>
          <w:p w:rsidR="002B03BB" w:rsidRPr="004B6A19" w:rsidRDefault="002B03BB" w:rsidP="008744A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gridSpan w:val="3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09-2</w:t>
            </w:r>
          </w:p>
        </w:tc>
        <w:tc>
          <w:tcPr>
            <w:tcW w:w="1159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Уровни организации живой природы</w:t>
            </w:r>
          </w:p>
        </w:tc>
      </w:tr>
      <w:tr w:rsidR="002B03BB" w:rsidRPr="004B6A19" w:rsidTr="008744AF">
        <w:tc>
          <w:tcPr>
            <w:tcW w:w="13466" w:type="dxa"/>
            <w:gridSpan w:val="6"/>
            <w:tcBorders>
              <w:top w:val="nil"/>
            </w:tcBorders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Раздел 2. Клетка </w:t>
            </w:r>
          </w:p>
        </w:tc>
      </w:tr>
      <w:tr w:rsidR="002B03BB" w:rsidRPr="004B6A19" w:rsidTr="008744AF">
        <w:tc>
          <w:tcPr>
            <w:tcW w:w="13466" w:type="dxa"/>
            <w:gridSpan w:val="6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Тема 2.1.История изучения клетки. Клеточная теория </w:t>
            </w:r>
          </w:p>
        </w:tc>
      </w:tr>
      <w:tr w:rsidR="002B03BB" w:rsidRPr="004B6A19" w:rsidTr="008744AF">
        <w:tc>
          <w:tcPr>
            <w:tcW w:w="850" w:type="dxa"/>
          </w:tcPr>
          <w:p w:rsidR="002B03BB" w:rsidRPr="004B6A19" w:rsidRDefault="002B03BB" w:rsidP="008744A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  <w:gridSpan w:val="3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10-1</w:t>
            </w:r>
          </w:p>
        </w:tc>
        <w:tc>
          <w:tcPr>
            <w:tcW w:w="1159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История изучения клетки. Клеточная теория</w:t>
            </w:r>
          </w:p>
        </w:tc>
      </w:tr>
      <w:tr w:rsidR="002B03BB" w:rsidRPr="004B6A19" w:rsidTr="008744AF">
        <w:tc>
          <w:tcPr>
            <w:tcW w:w="13466" w:type="dxa"/>
            <w:gridSpan w:val="6"/>
            <w:tcBorders>
              <w:top w:val="nil"/>
            </w:tcBorders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Тема 2.2.Химический состав клетки  </w:t>
            </w:r>
          </w:p>
        </w:tc>
      </w:tr>
      <w:tr w:rsidR="002B03BB" w:rsidRPr="004B6A19" w:rsidTr="008744AF">
        <w:tc>
          <w:tcPr>
            <w:tcW w:w="850" w:type="dxa"/>
          </w:tcPr>
          <w:p w:rsidR="002B03BB" w:rsidRPr="004B6A19" w:rsidRDefault="002B03BB" w:rsidP="008744A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  <w:gridSpan w:val="3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10-2</w:t>
            </w:r>
          </w:p>
        </w:tc>
        <w:tc>
          <w:tcPr>
            <w:tcW w:w="1159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Химический состав живой </w:t>
            </w:r>
          </w:p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природы. Неорганические вещества.</w:t>
            </w:r>
          </w:p>
        </w:tc>
      </w:tr>
      <w:tr w:rsidR="002B03BB" w:rsidRPr="004B6A19" w:rsidTr="008744AF">
        <w:tc>
          <w:tcPr>
            <w:tcW w:w="850" w:type="dxa"/>
          </w:tcPr>
          <w:p w:rsidR="002B03BB" w:rsidRPr="004B6A19" w:rsidRDefault="002B03BB" w:rsidP="008744A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1" w:type="dxa"/>
            <w:gridSpan w:val="3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10-3</w:t>
            </w:r>
          </w:p>
        </w:tc>
        <w:tc>
          <w:tcPr>
            <w:tcW w:w="1159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Органические вещества. Липиды. Углеводы</w:t>
            </w:r>
          </w:p>
        </w:tc>
      </w:tr>
      <w:tr w:rsidR="002B03BB" w:rsidRPr="004B6A19" w:rsidTr="008744AF">
        <w:tc>
          <w:tcPr>
            <w:tcW w:w="850" w:type="dxa"/>
          </w:tcPr>
          <w:p w:rsidR="002B03BB" w:rsidRPr="004B6A19" w:rsidRDefault="002B03BB" w:rsidP="008744A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1" w:type="dxa"/>
            <w:gridSpan w:val="3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10-4</w:t>
            </w:r>
          </w:p>
        </w:tc>
        <w:tc>
          <w:tcPr>
            <w:tcW w:w="1159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Органические вещества. Белки</w:t>
            </w:r>
          </w:p>
        </w:tc>
      </w:tr>
      <w:tr w:rsidR="002B03BB" w:rsidRPr="004B6A19" w:rsidTr="008744AF">
        <w:tc>
          <w:tcPr>
            <w:tcW w:w="850" w:type="dxa"/>
          </w:tcPr>
          <w:p w:rsidR="002B03BB" w:rsidRPr="004B6A19" w:rsidRDefault="002B03BB" w:rsidP="008744A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1" w:type="dxa"/>
            <w:gridSpan w:val="3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11-2</w:t>
            </w:r>
          </w:p>
        </w:tc>
        <w:tc>
          <w:tcPr>
            <w:tcW w:w="1159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Органические вещества. Функции белков</w:t>
            </w:r>
          </w:p>
        </w:tc>
      </w:tr>
      <w:tr w:rsidR="002B03BB" w:rsidRPr="004B6A19" w:rsidTr="008744AF">
        <w:tc>
          <w:tcPr>
            <w:tcW w:w="850" w:type="dxa"/>
          </w:tcPr>
          <w:p w:rsidR="002B03BB" w:rsidRPr="004B6A19" w:rsidRDefault="002B03BB" w:rsidP="008744A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1" w:type="dxa"/>
            <w:gridSpan w:val="3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11-3</w:t>
            </w:r>
          </w:p>
        </w:tc>
        <w:tc>
          <w:tcPr>
            <w:tcW w:w="1159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Органические вещества. Нуклеиновые кислоты</w:t>
            </w:r>
          </w:p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2B03BB" w:rsidRPr="004B6A19" w:rsidTr="008744AF">
        <w:tc>
          <w:tcPr>
            <w:tcW w:w="850" w:type="dxa"/>
          </w:tcPr>
          <w:p w:rsidR="002B03BB" w:rsidRPr="004B6A19" w:rsidRDefault="002B03BB" w:rsidP="008744A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4" w:type="dxa"/>
            <w:gridSpan w:val="2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11-4</w:t>
            </w:r>
          </w:p>
        </w:tc>
        <w:tc>
          <w:tcPr>
            <w:tcW w:w="1176" w:type="dxa"/>
            <w:gridSpan w:val="2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Контрольная работа №1 по темам: «Введение. Химический состав клетки»</w:t>
            </w:r>
          </w:p>
        </w:tc>
      </w:tr>
      <w:tr w:rsidR="002B03BB" w:rsidRPr="004B6A19" w:rsidTr="008744AF">
        <w:tc>
          <w:tcPr>
            <w:tcW w:w="13466" w:type="dxa"/>
            <w:gridSpan w:val="6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Тема 2.3.Строение эукариотической и прокариотической клеток </w:t>
            </w:r>
          </w:p>
        </w:tc>
      </w:tr>
      <w:tr w:rsidR="002B03BB" w:rsidRPr="004B6A19" w:rsidTr="008744AF">
        <w:tc>
          <w:tcPr>
            <w:tcW w:w="850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4" w:type="dxa"/>
            <w:gridSpan w:val="2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12-1</w:t>
            </w:r>
          </w:p>
        </w:tc>
        <w:tc>
          <w:tcPr>
            <w:tcW w:w="1176" w:type="dxa"/>
            <w:gridSpan w:val="2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Эукариотическая клетка. Цитоплазма. Органоиды</w:t>
            </w:r>
          </w:p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Лабораторная работа  №1 «Приготовление и описание  микропрепаратов клеток растений»</w:t>
            </w:r>
          </w:p>
        </w:tc>
      </w:tr>
      <w:tr w:rsidR="002B03BB" w:rsidRPr="004B6A19" w:rsidTr="008744AF">
        <w:tc>
          <w:tcPr>
            <w:tcW w:w="850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4" w:type="dxa"/>
            <w:gridSpan w:val="2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12-2</w:t>
            </w:r>
          </w:p>
        </w:tc>
        <w:tc>
          <w:tcPr>
            <w:tcW w:w="1176" w:type="dxa"/>
            <w:gridSpan w:val="2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Клеточное ядро. Хромосомы</w:t>
            </w:r>
          </w:p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Практическая работа №1 «Сравнение строения клеток растений и животных (в форме таблицы)»</w:t>
            </w:r>
          </w:p>
        </w:tc>
      </w:tr>
      <w:tr w:rsidR="002B03BB" w:rsidRPr="004B6A19" w:rsidTr="008744AF">
        <w:tc>
          <w:tcPr>
            <w:tcW w:w="850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4" w:type="dxa"/>
            <w:gridSpan w:val="2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12-3</w:t>
            </w:r>
          </w:p>
        </w:tc>
        <w:tc>
          <w:tcPr>
            <w:tcW w:w="1176" w:type="dxa"/>
            <w:gridSpan w:val="2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Прокариотическая клетка </w:t>
            </w:r>
          </w:p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Лабораторная работа №2 «Наблюдение клеток растений и животных под микроскопом на готовых препаратах»</w:t>
            </w:r>
          </w:p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2B03BB" w:rsidRPr="004B6A19" w:rsidTr="008744AF">
        <w:tc>
          <w:tcPr>
            <w:tcW w:w="13466" w:type="dxa"/>
            <w:gridSpan w:val="6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Тема 2.4.Реализация наследственной информации в клетке </w:t>
            </w:r>
          </w:p>
        </w:tc>
      </w:tr>
      <w:tr w:rsidR="002B03BB" w:rsidRPr="004B6A19" w:rsidTr="008744AF">
        <w:tc>
          <w:tcPr>
            <w:tcW w:w="850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4" w:type="dxa"/>
            <w:gridSpan w:val="2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12-4</w:t>
            </w:r>
          </w:p>
        </w:tc>
        <w:tc>
          <w:tcPr>
            <w:tcW w:w="1176" w:type="dxa"/>
            <w:gridSpan w:val="2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Реализация наследственной информации в клетке</w:t>
            </w:r>
          </w:p>
        </w:tc>
      </w:tr>
      <w:tr w:rsidR="002B03BB" w:rsidRPr="004B6A19" w:rsidTr="008744AF">
        <w:tc>
          <w:tcPr>
            <w:tcW w:w="13466" w:type="dxa"/>
            <w:gridSpan w:val="6"/>
            <w:tcBorders>
              <w:top w:val="nil"/>
            </w:tcBorders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Тема 2.5. Вирусы</w:t>
            </w:r>
          </w:p>
        </w:tc>
      </w:tr>
      <w:tr w:rsidR="002B03BB" w:rsidRPr="004B6A19" w:rsidTr="008744AF">
        <w:tc>
          <w:tcPr>
            <w:tcW w:w="850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  <w:gridSpan w:val="2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12-4</w:t>
            </w:r>
          </w:p>
        </w:tc>
        <w:tc>
          <w:tcPr>
            <w:tcW w:w="1176" w:type="dxa"/>
            <w:gridSpan w:val="2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Неклеточные формы жизни: вирусы</w:t>
            </w:r>
          </w:p>
        </w:tc>
      </w:tr>
      <w:tr w:rsidR="002B03BB" w:rsidRPr="004B6A19" w:rsidTr="008744AF">
        <w:tc>
          <w:tcPr>
            <w:tcW w:w="850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4" w:type="dxa"/>
            <w:gridSpan w:val="2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01-3</w:t>
            </w:r>
          </w:p>
        </w:tc>
        <w:tc>
          <w:tcPr>
            <w:tcW w:w="1176" w:type="dxa"/>
            <w:gridSpan w:val="2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Контрольная работа № 2 по разделу 2 «Клетка»</w:t>
            </w:r>
          </w:p>
        </w:tc>
      </w:tr>
      <w:tr w:rsidR="002B03BB" w:rsidRPr="004B6A19" w:rsidTr="008744AF">
        <w:trPr>
          <w:trHeight w:val="394"/>
        </w:trPr>
        <w:tc>
          <w:tcPr>
            <w:tcW w:w="850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Раздел 3 Организм </w:t>
            </w:r>
          </w:p>
        </w:tc>
      </w:tr>
      <w:tr w:rsidR="002B03BB" w:rsidRPr="004B6A19" w:rsidTr="008744AF">
        <w:tc>
          <w:tcPr>
            <w:tcW w:w="13466" w:type="dxa"/>
            <w:gridSpan w:val="6"/>
            <w:tcBorders>
              <w:top w:val="nil"/>
            </w:tcBorders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Тема 3.1.Организм - единое целое. Многообразие живых организмов </w:t>
            </w:r>
          </w:p>
        </w:tc>
      </w:tr>
      <w:tr w:rsidR="002B03BB" w:rsidRPr="004B6A19" w:rsidTr="008744AF">
        <w:tc>
          <w:tcPr>
            <w:tcW w:w="850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4" w:type="dxa"/>
            <w:gridSpan w:val="2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01-3</w:t>
            </w:r>
          </w:p>
        </w:tc>
        <w:tc>
          <w:tcPr>
            <w:tcW w:w="1176" w:type="dxa"/>
            <w:gridSpan w:val="2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Организм- единое целое. Многообразие живых организмов.</w:t>
            </w:r>
          </w:p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  <w:highlight w:val="yellow"/>
              </w:rPr>
              <w:t>Многообразие живого в СО</w:t>
            </w:r>
          </w:p>
        </w:tc>
      </w:tr>
      <w:tr w:rsidR="002B03BB" w:rsidRPr="004B6A19" w:rsidTr="008744AF">
        <w:tc>
          <w:tcPr>
            <w:tcW w:w="13466" w:type="dxa"/>
            <w:gridSpan w:val="6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Тема 3.2. Обмен веществ и превращение энергии (2 часа)</w:t>
            </w:r>
          </w:p>
        </w:tc>
      </w:tr>
      <w:tr w:rsidR="002B03BB" w:rsidRPr="004B6A19" w:rsidTr="008744AF">
        <w:trPr>
          <w:trHeight w:val="382"/>
        </w:trPr>
        <w:tc>
          <w:tcPr>
            <w:tcW w:w="850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4" w:type="dxa"/>
            <w:gridSpan w:val="2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01-4</w:t>
            </w:r>
          </w:p>
        </w:tc>
        <w:tc>
          <w:tcPr>
            <w:tcW w:w="1176" w:type="dxa"/>
            <w:gridSpan w:val="2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Обмен веществ и превращение энергии. Энергетический обмен</w:t>
            </w:r>
          </w:p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2B03BB" w:rsidRPr="004B6A19" w:rsidTr="008744AF">
        <w:tc>
          <w:tcPr>
            <w:tcW w:w="850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4" w:type="dxa"/>
            <w:gridSpan w:val="2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02-1</w:t>
            </w:r>
          </w:p>
        </w:tc>
        <w:tc>
          <w:tcPr>
            <w:tcW w:w="1176" w:type="dxa"/>
            <w:gridSpan w:val="2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Пластический обмен. Фотосинтез Правила ТБ (инструктаж промеж).</w:t>
            </w:r>
          </w:p>
        </w:tc>
      </w:tr>
      <w:tr w:rsidR="002B03BB" w:rsidRPr="004B6A19" w:rsidTr="008744AF">
        <w:tc>
          <w:tcPr>
            <w:tcW w:w="13466" w:type="dxa"/>
            <w:gridSpan w:val="6"/>
            <w:tcBorders>
              <w:top w:val="nil"/>
            </w:tcBorders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Тема 3.3.Размножение</w:t>
            </w:r>
          </w:p>
        </w:tc>
      </w:tr>
      <w:tr w:rsidR="002B03BB" w:rsidRPr="004B6A19" w:rsidTr="008744AF">
        <w:tc>
          <w:tcPr>
            <w:tcW w:w="850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4" w:type="dxa"/>
            <w:gridSpan w:val="2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02-2</w:t>
            </w:r>
          </w:p>
        </w:tc>
        <w:tc>
          <w:tcPr>
            <w:tcW w:w="1176" w:type="dxa"/>
            <w:gridSpan w:val="2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Деление клетки. Митоз</w:t>
            </w:r>
          </w:p>
        </w:tc>
      </w:tr>
      <w:tr w:rsidR="002B03BB" w:rsidRPr="004B6A19" w:rsidTr="008744AF">
        <w:tc>
          <w:tcPr>
            <w:tcW w:w="850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4" w:type="dxa"/>
            <w:gridSpan w:val="2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02-3</w:t>
            </w:r>
          </w:p>
        </w:tc>
        <w:tc>
          <w:tcPr>
            <w:tcW w:w="1176" w:type="dxa"/>
            <w:gridSpan w:val="2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nil"/>
            </w:tcBorders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Размножение: бесполое и половое.</w:t>
            </w:r>
          </w:p>
        </w:tc>
      </w:tr>
      <w:tr w:rsidR="002B03BB" w:rsidRPr="004B6A19" w:rsidTr="008744AF">
        <w:trPr>
          <w:trHeight w:val="344"/>
        </w:trPr>
        <w:tc>
          <w:tcPr>
            <w:tcW w:w="850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4" w:type="dxa"/>
            <w:gridSpan w:val="2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02-4</w:t>
            </w:r>
          </w:p>
        </w:tc>
        <w:tc>
          <w:tcPr>
            <w:tcW w:w="1176" w:type="dxa"/>
            <w:gridSpan w:val="2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Образование половых клеток. Мейоз</w:t>
            </w:r>
          </w:p>
        </w:tc>
      </w:tr>
      <w:tr w:rsidR="002B03BB" w:rsidRPr="004B6A19" w:rsidTr="008744AF">
        <w:tc>
          <w:tcPr>
            <w:tcW w:w="850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4" w:type="dxa"/>
            <w:gridSpan w:val="2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03-1</w:t>
            </w:r>
          </w:p>
        </w:tc>
        <w:tc>
          <w:tcPr>
            <w:tcW w:w="1176" w:type="dxa"/>
            <w:gridSpan w:val="2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Оплодотворение</w:t>
            </w:r>
          </w:p>
        </w:tc>
      </w:tr>
      <w:tr w:rsidR="002B03BB" w:rsidRPr="004B6A19" w:rsidTr="008744AF">
        <w:tc>
          <w:tcPr>
            <w:tcW w:w="13466" w:type="dxa"/>
            <w:gridSpan w:val="6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Тема3.4.Индивидуальное развитие организмов (онтогенез) </w:t>
            </w:r>
          </w:p>
        </w:tc>
      </w:tr>
      <w:tr w:rsidR="002B03BB" w:rsidRPr="004B6A19" w:rsidTr="008744AF">
        <w:tc>
          <w:tcPr>
            <w:tcW w:w="850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4" w:type="dxa"/>
            <w:gridSpan w:val="2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03-2</w:t>
            </w:r>
          </w:p>
        </w:tc>
        <w:tc>
          <w:tcPr>
            <w:tcW w:w="1176" w:type="dxa"/>
            <w:gridSpan w:val="2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Индивидуальное развитие организмов</w:t>
            </w:r>
          </w:p>
        </w:tc>
      </w:tr>
      <w:tr w:rsidR="002B03BB" w:rsidRPr="004B6A19" w:rsidTr="008744AF">
        <w:tc>
          <w:tcPr>
            <w:tcW w:w="850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4" w:type="dxa"/>
            <w:gridSpan w:val="2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03-3</w:t>
            </w:r>
          </w:p>
        </w:tc>
        <w:tc>
          <w:tcPr>
            <w:tcW w:w="1176" w:type="dxa"/>
            <w:gridSpan w:val="2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Онтогенез человека. Репродуктивное здоровье.</w:t>
            </w:r>
          </w:p>
        </w:tc>
      </w:tr>
      <w:tr w:rsidR="002B03BB" w:rsidRPr="004B6A19" w:rsidTr="008744AF">
        <w:tc>
          <w:tcPr>
            <w:tcW w:w="850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Тема 3.5.Наследственность и изменчивость </w:t>
            </w:r>
          </w:p>
        </w:tc>
      </w:tr>
      <w:tr w:rsidR="002B03BB" w:rsidRPr="004B6A19" w:rsidTr="008744AF">
        <w:tc>
          <w:tcPr>
            <w:tcW w:w="850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4" w:type="dxa"/>
            <w:gridSpan w:val="2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03-4</w:t>
            </w:r>
          </w:p>
        </w:tc>
        <w:tc>
          <w:tcPr>
            <w:tcW w:w="1176" w:type="dxa"/>
            <w:gridSpan w:val="2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Генетика- наука о закономерностях наследственности и изменчивости. Г.Мендель – основоположник генетики.</w:t>
            </w:r>
          </w:p>
        </w:tc>
      </w:tr>
      <w:tr w:rsidR="002B03BB" w:rsidRPr="004B6A19" w:rsidTr="008744AF">
        <w:tc>
          <w:tcPr>
            <w:tcW w:w="850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4" w:type="dxa"/>
            <w:gridSpan w:val="2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04-1</w:t>
            </w:r>
          </w:p>
        </w:tc>
        <w:tc>
          <w:tcPr>
            <w:tcW w:w="1176" w:type="dxa"/>
            <w:gridSpan w:val="2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Закономерности наследования. Моногибридное скрещивание.</w:t>
            </w:r>
          </w:p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Практическая работа №2 «Составление простейших схем скрещивания»</w:t>
            </w:r>
          </w:p>
        </w:tc>
      </w:tr>
      <w:tr w:rsidR="002B03BB" w:rsidRPr="004B6A19" w:rsidTr="008744AF">
        <w:tc>
          <w:tcPr>
            <w:tcW w:w="850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34" w:type="dxa"/>
            <w:gridSpan w:val="2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04-2</w:t>
            </w:r>
          </w:p>
        </w:tc>
        <w:tc>
          <w:tcPr>
            <w:tcW w:w="1176" w:type="dxa"/>
            <w:gridSpan w:val="2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Закономерности наследования. Дигибридное скрещивание.</w:t>
            </w:r>
          </w:p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Практическая работа №3 «Решение элементарных генетических задач»</w:t>
            </w:r>
          </w:p>
        </w:tc>
      </w:tr>
      <w:tr w:rsidR="002B03BB" w:rsidRPr="004B6A19" w:rsidTr="008744AF">
        <w:trPr>
          <w:trHeight w:val="465"/>
        </w:trPr>
        <w:tc>
          <w:tcPr>
            <w:tcW w:w="850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34" w:type="dxa"/>
            <w:gridSpan w:val="2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04-3</w:t>
            </w:r>
          </w:p>
        </w:tc>
        <w:tc>
          <w:tcPr>
            <w:tcW w:w="1176" w:type="dxa"/>
            <w:gridSpan w:val="2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Хромосомная теория наследственности. Сцепленное наследование. Современное представление о гене и геноме. </w:t>
            </w:r>
          </w:p>
        </w:tc>
      </w:tr>
      <w:tr w:rsidR="002B03BB" w:rsidRPr="004B6A19" w:rsidTr="008744AF">
        <w:trPr>
          <w:trHeight w:val="481"/>
        </w:trPr>
        <w:tc>
          <w:tcPr>
            <w:tcW w:w="850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4" w:type="dxa"/>
            <w:gridSpan w:val="2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04-4</w:t>
            </w:r>
          </w:p>
        </w:tc>
        <w:tc>
          <w:tcPr>
            <w:tcW w:w="1176" w:type="dxa"/>
            <w:gridSpan w:val="2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Генетика пола. Генетика и здоровье человека.</w:t>
            </w:r>
          </w:p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Практическая работа №4 </w:t>
            </w:r>
            <w:r w:rsidRPr="004B6A19">
              <w:rPr>
                <w:rFonts w:ascii="Times New Roman" w:eastAsia="Batang" w:hAnsi="Times New Roman" w:cs="Times New Roman"/>
                <w:sz w:val="24"/>
                <w:szCs w:val="24"/>
                <w:highlight w:val="yellow"/>
              </w:rPr>
              <w:t>«Выявление источников мутагенов в окружающей среде(косвенно) и оценка возможных последствий</w:t>
            </w: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их влияния на организм»</w:t>
            </w:r>
            <w:r w:rsidRPr="004B6A19">
              <w:rPr>
                <w:rFonts w:ascii="Times New Roman" w:eastAsia="Batang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(в т.ч., на примере местного материала)</w:t>
            </w:r>
          </w:p>
        </w:tc>
      </w:tr>
      <w:tr w:rsidR="002B03BB" w:rsidRPr="004B6A19" w:rsidTr="008744AF">
        <w:tc>
          <w:tcPr>
            <w:tcW w:w="850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0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05-1</w:t>
            </w:r>
          </w:p>
        </w:tc>
        <w:tc>
          <w:tcPr>
            <w:tcW w:w="1210" w:type="dxa"/>
            <w:gridSpan w:val="3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Изменчивость наследственная и ненаследственная</w:t>
            </w:r>
          </w:p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Лабораторная работа №3 «Изучение изменчивости»</w:t>
            </w:r>
          </w:p>
        </w:tc>
      </w:tr>
      <w:tr w:rsidR="002B03BB" w:rsidRPr="004B6A19" w:rsidTr="008744AF">
        <w:trPr>
          <w:trHeight w:val="873"/>
        </w:trPr>
        <w:tc>
          <w:tcPr>
            <w:tcW w:w="850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0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05-2</w:t>
            </w:r>
          </w:p>
        </w:tc>
        <w:tc>
          <w:tcPr>
            <w:tcW w:w="1210" w:type="dxa"/>
            <w:gridSpan w:val="3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Контрольная работа №3 по разделу 3 «Организм»</w:t>
            </w:r>
          </w:p>
        </w:tc>
      </w:tr>
      <w:tr w:rsidR="002B03BB" w:rsidRPr="004B6A19" w:rsidTr="008744AF">
        <w:trPr>
          <w:trHeight w:val="347"/>
        </w:trPr>
        <w:tc>
          <w:tcPr>
            <w:tcW w:w="13466" w:type="dxa"/>
            <w:gridSpan w:val="6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Тема 3.6.Основы селекции. Биотехнология</w:t>
            </w:r>
          </w:p>
        </w:tc>
      </w:tr>
      <w:tr w:rsidR="002B03BB" w:rsidRPr="004B6A19" w:rsidTr="008744AF">
        <w:trPr>
          <w:trHeight w:val="535"/>
        </w:trPr>
        <w:tc>
          <w:tcPr>
            <w:tcW w:w="850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0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highlight w:val="yellow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  <w:highlight w:val="yellow"/>
              </w:rPr>
              <w:t>05-3</w:t>
            </w:r>
          </w:p>
        </w:tc>
        <w:tc>
          <w:tcPr>
            <w:tcW w:w="1210" w:type="dxa"/>
            <w:gridSpan w:val="3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06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  <w:highlight w:val="yellow"/>
              </w:rPr>
              <w:t>Селекция: основные методы и достижения</w:t>
            </w:r>
            <w:r w:rsidRPr="004B6A19">
              <w:rPr>
                <w:rFonts w:ascii="Times New Roman" w:eastAsia="Batang" w:hAnsi="Times New Roman" w:cs="Times New Roman"/>
                <w:b/>
                <w:color w:val="000000"/>
                <w:spacing w:val="1"/>
                <w:sz w:val="24"/>
                <w:szCs w:val="24"/>
              </w:rPr>
              <w:t>(</w:t>
            </w:r>
            <w:r w:rsidRPr="004B6A19">
              <w:rPr>
                <w:rFonts w:ascii="Times New Roman" w:eastAsia="Batang" w:hAnsi="Times New Roman" w:cs="Times New Roman"/>
                <w:color w:val="000000"/>
                <w:spacing w:val="1"/>
                <w:sz w:val="24"/>
                <w:szCs w:val="24"/>
              </w:rPr>
              <w:t>в т.ч., на примере местного материала)</w:t>
            </w:r>
          </w:p>
        </w:tc>
      </w:tr>
      <w:tr w:rsidR="002B03BB" w:rsidRPr="004B6A19" w:rsidTr="008744AF">
        <w:tc>
          <w:tcPr>
            <w:tcW w:w="850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0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05-4</w:t>
            </w:r>
          </w:p>
        </w:tc>
        <w:tc>
          <w:tcPr>
            <w:tcW w:w="1210" w:type="dxa"/>
            <w:gridSpan w:val="3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Биотехнология: достижения и перспективы развития.</w:t>
            </w:r>
          </w:p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Практическая работа №5 «Анализ и оценка этических аспектов развития некоторых исследований в биотехнологии»</w:t>
            </w:r>
          </w:p>
        </w:tc>
      </w:tr>
      <w:tr w:rsidR="002B03BB" w:rsidRPr="004B6A19" w:rsidTr="008744AF">
        <w:tc>
          <w:tcPr>
            <w:tcW w:w="850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0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05-4</w:t>
            </w:r>
          </w:p>
        </w:tc>
        <w:tc>
          <w:tcPr>
            <w:tcW w:w="1210" w:type="dxa"/>
            <w:gridSpan w:val="3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>Обобщение по курсу биологии 10 класса</w:t>
            </w:r>
          </w:p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Итоговая контрольная работа по курсу 10 класса (КР№ 4)</w:t>
            </w:r>
          </w:p>
        </w:tc>
      </w:tr>
      <w:tr w:rsidR="002B03BB" w:rsidRPr="004B6A19" w:rsidTr="008744AF">
        <w:trPr>
          <w:trHeight w:val="809"/>
        </w:trPr>
        <w:tc>
          <w:tcPr>
            <w:tcW w:w="13466" w:type="dxa"/>
            <w:gridSpan w:val="6"/>
          </w:tcPr>
          <w:p w:rsidR="002B03BB" w:rsidRPr="004B6A19" w:rsidRDefault="002B03BB" w:rsidP="0087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A1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Итого: уроков – 35, ЛР – 3, ПРР – 5, КР– 4, </w:t>
            </w:r>
            <w:r w:rsidRPr="004B6A19">
              <w:rPr>
                <w:sz w:val="24"/>
                <w:szCs w:val="24"/>
              </w:rPr>
              <w:t xml:space="preserve">уроков </w:t>
            </w:r>
            <w:r w:rsidRPr="004B6A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 использованием фактического регионального материала</w:t>
            </w:r>
            <w:r w:rsidRPr="004B6A19">
              <w:rPr>
                <w:sz w:val="24"/>
                <w:szCs w:val="24"/>
              </w:rPr>
              <w:t xml:space="preserve"> - 4</w:t>
            </w:r>
          </w:p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2B03BB" w:rsidRPr="004B6A19" w:rsidRDefault="002B03BB" w:rsidP="008744A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2B03BB" w:rsidRPr="00B355A0" w:rsidRDefault="002B03BB" w:rsidP="002B03BB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  <w:sectPr w:rsidR="002B03BB" w:rsidRPr="00B355A0" w:rsidSect="0093723A">
          <w:footerReference w:type="even" r:id="rId22"/>
          <w:footerReference w:type="default" r:id="rId23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B03BB" w:rsidRDefault="002B03BB" w:rsidP="002B03B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№1</w:t>
      </w:r>
    </w:p>
    <w:p w:rsidR="002B03BB" w:rsidRPr="004012A3" w:rsidRDefault="002B03BB" w:rsidP="002B03BB">
      <w:pPr>
        <w:pStyle w:val="a3"/>
        <w:numPr>
          <w:ilvl w:val="0"/>
          <w:numId w:val="7"/>
        </w:numPr>
        <w:spacing w:before="40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12A3">
        <w:rPr>
          <w:rFonts w:ascii="Times New Roman" w:hAnsi="Times New Roman" w:cs="Times New Roman"/>
          <w:b/>
          <w:color w:val="000000"/>
          <w:sz w:val="24"/>
          <w:szCs w:val="24"/>
        </w:rPr>
        <w:t>К учебнику</w:t>
      </w:r>
      <w:r w:rsidRPr="004012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Захаров В.Б. Общая биология: учеб. Для 11 кл. –М.: Дрофа, 2005.</w:t>
      </w:r>
    </w:p>
    <w:p w:rsidR="002B03BB" w:rsidRDefault="002B03BB" w:rsidP="002B03B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03BB" w:rsidRPr="009A4717" w:rsidRDefault="002B03BB" w:rsidP="002B03B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Входная</w:t>
      </w:r>
      <w:r w:rsidRPr="009A47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онтрольная работа по биологии. 11</w:t>
      </w:r>
      <w:r w:rsidRPr="009A47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2B03BB" w:rsidRPr="00D92578" w:rsidRDefault="002B03BB" w:rsidP="002B03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3BB" w:rsidRPr="00D92578" w:rsidRDefault="002B03BB" w:rsidP="002B03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>1. Мономер белка</w:t>
      </w:r>
    </w:p>
    <w:p w:rsidR="002B03BB" w:rsidRPr="00D92578" w:rsidRDefault="002B03BB" w:rsidP="002B03BB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>А) аминокислота Б) нуклеотид;В) моносахариды; Г) глицерин и жирные кислоты.</w:t>
      </w:r>
    </w:p>
    <w:p w:rsidR="002B03BB" w:rsidRPr="00D92578" w:rsidRDefault="002B03BB" w:rsidP="002B03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>2. Функции ЭПС</w:t>
      </w:r>
    </w:p>
    <w:p w:rsidR="002B03BB" w:rsidRPr="00D92578" w:rsidRDefault="002B03BB" w:rsidP="002B03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>А) синтез жиров;                                            Б) расщепление углеводов;</w:t>
      </w:r>
    </w:p>
    <w:p w:rsidR="002B03BB" w:rsidRPr="00D92578" w:rsidRDefault="002B03BB" w:rsidP="002B03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>В) расщепление белков;                                Г) транспорт веществ.</w:t>
      </w:r>
    </w:p>
    <w:p w:rsidR="002B03BB" w:rsidRPr="00D92578" w:rsidRDefault="002B03BB" w:rsidP="002B03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>3. Функции митохондрий</w:t>
      </w:r>
    </w:p>
    <w:p w:rsidR="002B03BB" w:rsidRPr="00D92578" w:rsidRDefault="002B03BB" w:rsidP="002B03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>А) синтез жиров;  Б) синтез белков;  В) синтез углеводов;  Г) синтез АТФ.</w:t>
      </w:r>
    </w:p>
    <w:p w:rsidR="002B03BB" w:rsidRPr="00D92578" w:rsidRDefault="002B03BB" w:rsidP="002B03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>4. Вторичная структура белка</w:t>
      </w:r>
    </w:p>
    <w:p w:rsidR="002B03BB" w:rsidRPr="00D92578" w:rsidRDefault="002B03BB" w:rsidP="002B03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>А) цепь аминокислот;     Б) глобула;</w:t>
      </w:r>
    </w:p>
    <w:p w:rsidR="002B03BB" w:rsidRPr="00D92578" w:rsidRDefault="002B03BB" w:rsidP="002B03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>В) спираль;                       Г) несколько глобул, собранных в единый комплекс.</w:t>
      </w:r>
    </w:p>
    <w:p w:rsidR="002B03BB" w:rsidRPr="00D92578" w:rsidRDefault="002B03BB" w:rsidP="002B03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>5. Функции ДНК</w:t>
      </w:r>
    </w:p>
    <w:p w:rsidR="002B03BB" w:rsidRPr="00D92578" w:rsidRDefault="002B03BB" w:rsidP="002B03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>А) хранит генетическую информацию;   Б) доставляет аминокислоты к рибосоме;</w:t>
      </w:r>
    </w:p>
    <w:p w:rsidR="002B03BB" w:rsidRPr="00D92578" w:rsidRDefault="002B03BB" w:rsidP="002B03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>Г) собирает белковые молекулы;              Г) участвует в биосинтезе белка.</w:t>
      </w:r>
    </w:p>
    <w:p w:rsidR="002B03BB" w:rsidRPr="00D92578" w:rsidRDefault="002B03BB" w:rsidP="002B03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>6. Способны самостоятельно создавать органические вещества</w:t>
      </w:r>
    </w:p>
    <w:p w:rsidR="002B03BB" w:rsidRPr="00D92578" w:rsidRDefault="002B03BB" w:rsidP="002B03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>А) автотрофы;    Б) гетеротрофы;    В) хемотрофы.</w:t>
      </w:r>
    </w:p>
    <w:p w:rsidR="002B03BB" w:rsidRPr="00D92578" w:rsidRDefault="002B03BB" w:rsidP="002B03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 xml:space="preserve">7. Захват молекул углекислого газа из внешней среды происходит  </w:t>
      </w:r>
    </w:p>
    <w:p w:rsidR="002B03BB" w:rsidRPr="00D92578" w:rsidRDefault="002B03BB" w:rsidP="002B03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>А) в световую фазу фотосинтеза;                   Б) в темновую фазу фотосинтеза;</w:t>
      </w:r>
    </w:p>
    <w:p w:rsidR="002B03BB" w:rsidRPr="00D92578" w:rsidRDefault="002B03BB" w:rsidP="002B03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>В) под действием энергии солнечного света.</w:t>
      </w:r>
    </w:p>
    <w:p w:rsidR="002B03BB" w:rsidRPr="00D92578" w:rsidRDefault="002B03BB" w:rsidP="002B03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 xml:space="preserve">8. Процесс, в ходе которого информация о последовательности </w:t>
      </w:r>
    </w:p>
    <w:p w:rsidR="002B03BB" w:rsidRPr="00D92578" w:rsidRDefault="002B03BB" w:rsidP="002B03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 xml:space="preserve">нуклеотидов какого-либо гена ДНК «переписывается» в последовательность </w:t>
      </w:r>
    </w:p>
    <w:p w:rsidR="002B03BB" w:rsidRPr="00D92578" w:rsidRDefault="002B03BB" w:rsidP="002B03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>нуклеотидов и-РНК, называется</w:t>
      </w:r>
    </w:p>
    <w:p w:rsidR="002B03BB" w:rsidRPr="00D92578" w:rsidRDefault="002B03BB" w:rsidP="002B03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>А) трансляция;   Б) транскрипция;   В) гидролиз;   Г) фотосинтез.</w:t>
      </w:r>
    </w:p>
    <w:p w:rsidR="002B03BB" w:rsidRPr="00D92578" w:rsidRDefault="002B03BB" w:rsidP="002B03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>9. Митоз это</w:t>
      </w:r>
    </w:p>
    <w:p w:rsidR="002B03BB" w:rsidRPr="00D92578" w:rsidRDefault="002B03BB" w:rsidP="002B03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>А) половой процесс;                                        Б) прямое деление клетки;</w:t>
      </w:r>
    </w:p>
    <w:p w:rsidR="002B03BB" w:rsidRPr="00D92578" w:rsidRDefault="002B03BB" w:rsidP="002B03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>В) непрямое деление клетки;                          Г) образование половых клеток.</w:t>
      </w:r>
    </w:p>
    <w:p w:rsidR="002B03BB" w:rsidRPr="00D92578" w:rsidRDefault="002B03BB" w:rsidP="002B03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>10. Кроссинговер это</w:t>
      </w:r>
    </w:p>
    <w:p w:rsidR="002B03BB" w:rsidRPr="00D92578" w:rsidRDefault="002B03BB" w:rsidP="002B03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 xml:space="preserve">А) спирализация хроматина;  Б) непрямое деление клеток;  </w:t>
      </w:r>
    </w:p>
    <w:p w:rsidR="002B03BB" w:rsidRPr="00D92578" w:rsidRDefault="002B03BB" w:rsidP="002B03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 xml:space="preserve"> В) образование половых клеток; Г) обмен участками хроматид </w:t>
      </w:r>
    </w:p>
    <w:p w:rsidR="002B03BB" w:rsidRPr="00D92578" w:rsidRDefault="002B03BB" w:rsidP="002B03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>гомологичных хромосом.</w:t>
      </w:r>
    </w:p>
    <w:p w:rsidR="002B03BB" w:rsidRPr="00D92578" w:rsidRDefault="002B03BB" w:rsidP="002B03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>11. Генотип это совокупность</w:t>
      </w:r>
    </w:p>
    <w:p w:rsidR="002B03BB" w:rsidRPr="00D92578" w:rsidRDefault="002B03BB" w:rsidP="002B03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>А) генов в гаплоидном наборе хромосом;       Б) внешних признаков;</w:t>
      </w:r>
    </w:p>
    <w:p w:rsidR="002B03BB" w:rsidRPr="00D92578" w:rsidRDefault="002B03BB" w:rsidP="002B03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>В) генов в диплоидном наборе хромосом;       Г) внутренних признаков.</w:t>
      </w:r>
    </w:p>
    <w:p w:rsidR="002B03BB" w:rsidRPr="00D92578" w:rsidRDefault="002B03BB" w:rsidP="002B03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 xml:space="preserve">12. Какое расщепление по фенотипу будет у гибридов второго поколения </w:t>
      </w:r>
    </w:p>
    <w:p w:rsidR="002B03BB" w:rsidRPr="00D92578" w:rsidRDefault="002B03BB" w:rsidP="002B03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 xml:space="preserve">при скрещивании гомозиготных организмов, отличающихся по двум </w:t>
      </w:r>
    </w:p>
    <w:p w:rsidR="002B03BB" w:rsidRPr="00D92578" w:rsidRDefault="002B03BB" w:rsidP="002B03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>парам признаков</w:t>
      </w:r>
    </w:p>
    <w:p w:rsidR="002B03BB" w:rsidRPr="00D92578" w:rsidRDefault="002B03BB" w:rsidP="002B03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>А) 1:2:1          Б) 1:3         В) 1:8:3:3:1        Г) 9:3:3:1.</w:t>
      </w:r>
    </w:p>
    <w:p w:rsidR="002B03BB" w:rsidRPr="00D92578" w:rsidRDefault="002B03BB" w:rsidP="002B03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>13. Сходство внешнего и внутреннего строения лежит в основе  …. критерия вида.</w:t>
      </w:r>
    </w:p>
    <w:p w:rsidR="002B03BB" w:rsidRPr="00D92578" w:rsidRDefault="002B03BB" w:rsidP="002B03BB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>А) физиологического;                                        Б) морфологического;</w:t>
      </w:r>
    </w:p>
    <w:p w:rsidR="002B03BB" w:rsidRPr="00D92578" w:rsidRDefault="002B03BB" w:rsidP="002B03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 xml:space="preserve">В) генетического;                                               Г) исторического. </w:t>
      </w:r>
    </w:p>
    <w:p w:rsidR="002B03BB" w:rsidRPr="00D92578" w:rsidRDefault="002B03BB" w:rsidP="002B03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3BB" w:rsidRPr="00D92578" w:rsidRDefault="002B03BB" w:rsidP="002B03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 xml:space="preserve">14. Первые позвоночные, освоившие сушу – стегоцефалы появились в … </w:t>
      </w:r>
    </w:p>
    <w:p w:rsidR="002B03BB" w:rsidRPr="00D92578" w:rsidRDefault="002B03BB" w:rsidP="002B03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>А) в ордовикский период;                                 Б) в силурийский период;</w:t>
      </w:r>
    </w:p>
    <w:p w:rsidR="002B03BB" w:rsidRPr="00D92578" w:rsidRDefault="002B03BB" w:rsidP="002B03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 xml:space="preserve">В) в девонский период;                                      Г) в юрский период. </w:t>
      </w:r>
    </w:p>
    <w:p w:rsidR="002B03BB" w:rsidRPr="00D92578" w:rsidRDefault="002B03BB" w:rsidP="002B03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>15. Дивергенция – это</w:t>
      </w:r>
    </w:p>
    <w:p w:rsidR="002B03BB" w:rsidRPr="00D92578" w:rsidRDefault="002B03BB" w:rsidP="002B03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>А) схождение признаков в процессе эволюции;         Б) расхождение признаков;</w:t>
      </w:r>
    </w:p>
    <w:p w:rsidR="002B03BB" w:rsidRPr="00D92578" w:rsidRDefault="002B03BB" w:rsidP="002B03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 xml:space="preserve">В) объединение нескольких популяций в одну;       </w:t>
      </w:r>
    </w:p>
    <w:p w:rsidR="002B03BB" w:rsidRPr="00D92578" w:rsidRDefault="002B03BB" w:rsidP="002B03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 xml:space="preserve">Г) образование изолированной группы внутри популяции.   </w:t>
      </w:r>
    </w:p>
    <w:p w:rsidR="002B03BB" w:rsidRPr="00D92578" w:rsidRDefault="002B03BB" w:rsidP="002B03BB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>16. Признаки какой изменчивости передаются потомству?</w:t>
      </w:r>
    </w:p>
    <w:p w:rsidR="002B03BB" w:rsidRPr="00D92578" w:rsidRDefault="002B03BB" w:rsidP="002B03BB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>А) модификационной;                                      Б) мутационной.</w:t>
      </w:r>
    </w:p>
    <w:p w:rsidR="002B03BB" w:rsidRPr="00D92578" w:rsidRDefault="002B03BB" w:rsidP="002B03BB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>17. Псилофиты появились</w:t>
      </w:r>
    </w:p>
    <w:p w:rsidR="002B03BB" w:rsidRPr="00D92578" w:rsidRDefault="002B03BB" w:rsidP="002B03BB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>А) в ордовикский период;                                 Б) в силурийский;</w:t>
      </w:r>
    </w:p>
    <w:p w:rsidR="002B03BB" w:rsidRPr="00D92578" w:rsidRDefault="002B03BB" w:rsidP="002B03BB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 xml:space="preserve">В) в девонский период;                                      Г) в юрский период.   </w:t>
      </w:r>
    </w:p>
    <w:p w:rsidR="002B03BB" w:rsidRPr="00D92578" w:rsidRDefault="002B03BB" w:rsidP="002B03BB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>18. Элементарная единица эволюции</w:t>
      </w:r>
    </w:p>
    <w:p w:rsidR="002B03BB" w:rsidRPr="00D92578" w:rsidRDefault="002B03BB" w:rsidP="002B03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 xml:space="preserve">А) особь;      Б) вид;     В) популяция;      Г) биоценоз. </w:t>
      </w:r>
    </w:p>
    <w:p w:rsidR="002B03BB" w:rsidRPr="00D92578" w:rsidRDefault="002B03BB" w:rsidP="002B03B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 xml:space="preserve">19. </w:t>
      </w:r>
      <w:r w:rsidRPr="00D92578">
        <w:rPr>
          <w:rFonts w:ascii="Times New Roman" w:eastAsia="Times New Roman" w:hAnsi="Times New Roman" w:cs="Times New Roman"/>
          <w:sz w:val="24"/>
          <w:szCs w:val="24"/>
        </w:rPr>
        <w:t>В пищевой цепи </w:t>
      </w:r>
      <w:r w:rsidRPr="00D92578">
        <w:rPr>
          <w:rFonts w:ascii="Times New Roman" w:eastAsia="Times New Roman" w:hAnsi="Times New Roman" w:cs="Times New Roman"/>
          <w:i/>
          <w:iCs/>
          <w:sz w:val="24"/>
          <w:szCs w:val="24"/>
        </w:rPr>
        <w:t>трава – кузнечики – ящерицы – совы</w:t>
      </w:r>
      <w:r w:rsidRPr="00D92578">
        <w:rPr>
          <w:rFonts w:ascii="Times New Roman" w:eastAsia="Times New Roman" w:hAnsi="Times New Roman" w:cs="Times New Roman"/>
          <w:sz w:val="24"/>
          <w:szCs w:val="24"/>
        </w:rPr>
        <w:t> для существования</w:t>
      </w:r>
    </w:p>
    <w:p w:rsidR="002B03BB" w:rsidRPr="00D92578" w:rsidRDefault="002B03BB" w:rsidP="002B03B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2578">
        <w:rPr>
          <w:rFonts w:ascii="Times New Roman" w:eastAsia="Times New Roman" w:hAnsi="Times New Roman" w:cs="Times New Roman"/>
          <w:sz w:val="24"/>
          <w:szCs w:val="24"/>
        </w:rPr>
        <w:t xml:space="preserve">             пары сов с общим весом в 5 кг необходимо травы:</w:t>
      </w:r>
    </w:p>
    <w:p w:rsidR="002B03BB" w:rsidRPr="00D92578" w:rsidRDefault="002B03BB" w:rsidP="002B03B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2578">
        <w:rPr>
          <w:rFonts w:ascii="Times New Roman" w:eastAsia="Times New Roman" w:hAnsi="Times New Roman" w:cs="Times New Roman"/>
          <w:sz w:val="24"/>
          <w:szCs w:val="24"/>
        </w:rPr>
        <w:t xml:space="preserve">              а) 50 т;  б) 5 т;  в) 500 кг;  г) 2,5 т. </w:t>
      </w:r>
    </w:p>
    <w:p w:rsidR="002B03BB" w:rsidRPr="00D92578" w:rsidRDefault="002B03BB" w:rsidP="002B03B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2578">
        <w:rPr>
          <w:rFonts w:ascii="Times New Roman" w:eastAsia="Times New Roman" w:hAnsi="Times New Roman" w:cs="Times New Roman"/>
          <w:sz w:val="24"/>
          <w:szCs w:val="24"/>
        </w:rPr>
        <w:t xml:space="preserve">20. «На земной поверхности нет химической силы, более постоянно </w:t>
      </w:r>
    </w:p>
    <w:p w:rsidR="002B03BB" w:rsidRPr="00D92578" w:rsidRDefault="002B03BB" w:rsidP="002B03B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2578">
        <w:rPr>
          <w:rFonts w:ascii="Times New Roman" w:eastAsia="Times New Roman" w:hAnsi="Times New Roman" w:cs="Times New Roman"/>
          <w:sz w:val="24"/>
          <w:szCs w:val="24"/>
        </w:rPr>
        <w:t xml:space="preserve">действующей, а потому и более могущественной по своим конечным </w:t>
      </w:r>
    </w:p>
    <w:p w:rsidR="002B03BB" w:rsidRPr="00D92578" w:rsidRDefault="002B03BB" w:rsidP="002B03B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2578">
        <w:rPr>
          <w:rFonts w:ascii="Times New Roman" w:eastAsia="Times New Roman" w:hAnsi="Times New Roman" w:cs="Times New Roman"/>
          <w:sz w:val="24"/>
          <w:szCs w:val="24"/>
        </w:rPr>
        <w:t xml:space="preserve">               последствиям, чем живые  организмы, взятые в целом». </w:t>
      </w:r>
    </w:p>
    <w:p w:rsidR="002B03BB" w:rsidRPr="00D92578" w:rsidRDefault="002B03BB" w:rsidP="002B03B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2578">
        <w:rPr>
          <w:rFonts w:ascii="Times New Roman" w:eastAsia="Times New Roman" w:hAnsi="Times New Roman" w:cs="Times New Roman"/>
          <w:sz w:val="24"/>
          <w:szCs w:val="24"/>
        </w:rPr>
        <w:t xml:space="preserve">                Эти слова принадлежат:</w:t>
      </w:r>
    </w:p>
    <w:p w:rsidR="002B03BB" w:rsidRPr="00D92578" w:rsidRDefault="002B03BB" w:rsidP="002B03B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2578">
        <w:rPr>
          <w:rFonts w:ascii="Times New Roman" w:eastAsia="Times New Roman" w:hAnsi="Times New Roman" w:cs="Times New Roman"/>
          <w:sz w:val="24"/>
          <w:szCs w:val="24"/>
        </w:rPr>
        <w:t xml:space="preserve">  а) Н.И. Вавилову;         б) В.И. Вернадскому; </w:t>
      </w:r>
    </w:p>
    <w:p w:rsidR="002B03BB" w:rsidRPr="00D92578" w:rsidRDefault="002B03BB" w:rsidP="002B03B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2578">
        <w:rPr>
          <w:rFonts w:ascii="Times New Roman" w:eastAsia="Times New Roman" w:hAnsi="Times New Roman" w:cs="Times New Roman"/>
          <w:sz w:val="24"/>
          <w:szCs w:val="24"/>
        </w:rPr>
        <w:t xml:space="preserve"> в) Ч. Дарвину;               Г) Ж.-Б. Ламарку</w:t>
      </w:r>
    </w:p>
    <w:p w:rsidR="002B03BB" w:rsidRPr="00D92578" w:rsidRDefault="002B03BB" w:rsidP="002B03B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color w:val="000000"/>
          <w:sz w:val="24"/>
          <w:szCs w:val="24"/>
        </w:rPr>
        <w:t xml:space="preserve">             21. Нарисовать схему «Движущие силы эволюции».</w:t>
      </w:r>
    </w:p>
    <w:p w:rsidR="002B03BB" w:rsidRPr="00D92578" w:rsidRDefault="002B03BB" w:rsidP="002B03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3BB" w:rsidRPr="00D92578" w:rsidRDefault="002B03BB" w:rsidP="002B03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3BB" w:rsidRPr="00D92578" w:rsidRDefault="002B03BB" w:rsidP="002B03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3BB" w:rsidRPr="00D92578" w:rsidRDefault="002B03BB" w:rsidP="002B03BB">
      <w:pPr>
        <w:spacing w:before="30" w:after="3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b/>
          <w:color w:val="000000"/>
          <w:sz w:val="24"/>
          <w:szCs w:val="24"/>
        </w:rPr>
        <w:t>Ответы к итоговой контрольной работе по биологии.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</w:t>
      </w:r>
      <w:r w:rsidRPr="00D925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2B03BB" w:rsidRPr="00D92578" w:rsidRDefault="002B03BB" w:rsidP="002B03BB">
      <w:pPr>
        <w:spacing w:before="30" w:after="3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97"/>
        <w:gridCol w:w="414"/>
        <w:gridCol w:w="477"/>
        <w:gridCol w:w="477"/>
        <w:gridCol w:w="433"/>
        <w:gridCol w:w="446"/>
        <w:gridCol w:w="463"/>
        <w:gridCol w:w="446"/>
        <w:gridCol w:w="463"/>
        <w:gridCol w:w="456"/>
        <w:gridCol w:w="456"/>
        <w:gridCol w:w="486"/>
        <w:gridCol w:w="456"/>
        <w:gridCol w:w="476"/>
        <w:gridCol w:w="456"/>
        <w:gridCol w:w="486"/>
        <w:gridCol w:w="456"/>
        <w:gridCol w:w="486"/>
        <w:gridCol w:w="456"/>
        <w:gridCol w:w="486"/>
        <w:gridCol w:w="456"/>
      </w:tblGrid>
      <w:tr w:rsidR="002B03BB" w:rsidRPr="00D92578" w:rsidTr="008744AF">
        <w:tc>
          <w:tcPr>
            <w:tcW w:w="497" w:type="dxa"/>
            <w:tcBorders>
              <w:right w:val="single" w:sz="4" w:space="0" w:color="auto"/>
            </w:tcBorders>
          </w:tcPr>
          <w:p w:rsidR="002B03BB" w:rsidRPr="00D92578" w:rsidRDefault="002B03BB" w:rsidP="008744AF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2B03BB" w:rsidRPr="00D92578" w:rsidRDefault="002B03BB" w:rsidP="008744AF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2B03BB" w:rsidRPr="00D92578" w:rsidRDefault="002B03BB" w:rsidP="008744AF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right w:val="single" w:sz="4" w:space="0" w:color="auto"/>
            </w:tcBorders>
          </w:tcPr>
          <w:p w:rsidR="002B03BB" w:rsidRPr="00D92578" w:rsidRDefault="002B03BB" w:rsidP="008744AF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2B03BB" w:rsidRPr="00D92578" w:rsidRDefault="002B03BB" w:rsidP="008744AF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2B03BB" w:rsidRPr="00D92578" w:rsidRDefault="002B03BB" w:rsidP="008744AF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2B03BB" w:rsidRPr="00D92578" w:rsidRDefault="002B03BB" w:rsidP="008744AF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2B03BB" w:rsidRPr="00D92578" w:rsidRDefault="002B03BB" w:rsidP="008744AF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2B03BB" w:rsidRPr="00D92578" w:rsidRDefault="002B03BB" w:rsidP="008744AF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B03BB" w:rsidRPr="00D92578" w:rsidRDefault="002B03BB" w:rsidP="008744AF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2B03BB" w:rsidRPr="00D92578" w:rsidRDefault="002B03BB" w:rsidP="008744AF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2B03BB" w:rsidRPr="00D92578" w:rsidRDefault="002B03BB" w:rsidP="008744AF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2B03BB" w:rsidRPr="00D92578" w:rsidRDefault="002B03BB" w:rsidP="008744AF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2B03BB" w:rsidRPr="00D92578" w:rsidRDefault="002B03BB" w:rsidP="008744AF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2B03BB" w:rsidRPr="00D92578" w:rsidRDefault="002B03BB" w:rsidP="008744AF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2B03BB" w:rsidRPr="00D92578" w:rsidRDefault="002B03BB" w:rsidP="008744AF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2B03BB" w:rsidRPr="00D92578" w:rsidRDefault="002B03BB" w:rsidP="008744AF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2B03BB" w:rsidRPr="00D92578" w:rsidRDefault="002B03BB" w:rsidP="008744AF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2B03BB" w:rsidRPr="00D92578" w:rsidRDefault="002B03BB" w:rsidP="008744AF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2B03BB" w:rsidRPr="00D92578" w:rsidRDefault="002B03BB" w:rsidP="008744AF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2B03BB" w:rsidRPr="00D92578" w:rsidRDefault="002B03BB" w:rsidP="008744AF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2B03BB" w:rsidRPr="00D92578" w:rsidTr="008744AF">
        <w:tc>
          <w:tcPr>
            <w:tcW w:w="497" w:type="dxa"/>
            <w:tcBorders>
              <w:right w:val="single" w:sz="4" w:space="0" w:color="auto"/>
            </w:tcBorders>
          </w:tcPr>
          <w:p w:rsidR="002B03BB" w:rsidRPr="00D92578" w:rsidRDefault="002B03BB" w:rsidP="008744AF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2B03BB" w:rsidRPr="00D92578" w:rsidRDefault="002B03BB" w:rsidP="008744AF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477" w:type="dxa"/>
          </w:tcPr>
          <w:p w:rsidR="002B03BB" w:rsidRPr="00D92578" w:rsidRDefault="002B03BB" w:rsidP="008744AF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</w:p>
        </w:tc>
        <w:tc>
          <w:tcPr>
            <w:tcW w:w="477" w:type="dxa"/>
            <w:tcBorders>
              <w:right w:val="single" w:sz="4" w:space="0" w:color="auto"/>
            </w:tcBorders>
          </w:tcPr>
          <w:p w:rsidR="002B03BB" w:rsidRPr="00D92578" w:rsidRDefault="002B03BB" w:rsidP="008744AF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2B03BB" w:rsidRPr="00D92578" w:rsidRDefault="002B03BB" w:rsidP="008744AF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2B03BB" w:rsidRPr="00D92578" w:rsidRDefault="002B03BB" w:rsidP="008744AF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2B03BB" w:rsidRPr="00D92578" w:rsidRDefault="002B03BB" w:rsidP="008744AF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2B03BB" w:rsidRPr="00D92578" w:rsidRDefault="002B03BB" w:rsidP="008744AF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2B03BB" w:rsidRPr="00D92578" w:rsidRDefault="002B03BB" w:rsidP="008744AF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B03BB" w:rsidRPr="00D92578" w:rsidRDefault="002B03BB" w:rsidP="008744AF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2B03BB" w:rsidRPr="00D92578" w:rsidRDefault="002B03BB" w:rsidP="008744AF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2B03BB" w:rsidRPr="00D92578" w:rsidRDefault="002B03BB" w:rsidP="008744AF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2B03BB" w:rsidRPr="00D92578" w:rsidRDefault="002B03BB" w:rsidP="008744AF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2B03BB" w:rsidRPr="00D92578" w:rsidRDefault="002B03BB" w:rsidP="008744AF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2B03BB" w:rsidRPr="00D92578" w:rsidRDefault="002B03BB" w:rsidP="008744AF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2B03BB" w:rsidRPr="00D92578" w:rsidRDefault="002B03BB" w:rsidP="008744AF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2B03BB" w:rsidRPr="00D92578" w:rsidRDefault="002B03BB" w:rsidP="008744AF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2B03BB" w:rsidRPr="00D92578" w:rsidRDefault="002B03BB" w:rsidP="008744AF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2B03BB" w:rsidRPr="00D92578" w:rsidRDefault="002B03BB" w:rsidP="008744AF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2B03BB" w:rsidRPr="00D92578" w:rsidRDefault="002B03BB" w:rsidP="008744AF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2B03BB" w:rsidRPr="00D92578" w:rsidRDefault="002B03BB" w:rsidP="008744AF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</w:p>
        </w:tc>
      </w:tr>
    </w:tbl>
    <w:p w:rsidR="002B03BB" w:rsidRPr="00D92578" w:rsidRDefault="002B03BB" w:rsidP="002B03BB">
      <w:pPr>
        <w:spacing w:before="30" w:after="3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03BB" w:rsidRPr="00D92578" w:rsidRDefault="002B03BB" w:rsidP="002B03BB">
      <w:pPr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</w:p>
    <w:p w:rsidR="002B03BB" w:rsidRPr="00D92578" w:rsidRDefault="002B03BB" w:rsidP="002B03BB">
      <w:pPr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D9257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:rsidR="002B03BB" w:rsidRPr="00D92578" w:rsidRDefault="002B03BB" w:rsidP="002B03BB">
      <w:pPr>
        <w:rPr>
          <w:rFonts w:ascii="Times New Roman" w:hAnsi="Times New Roman" w:cs="Times New Roman"/>
          <w:sz w:val="24"/>
          <w:szCs w:val="24"/>
        </w:rPr>
      </w:pPr>
    </w:p>
    <w:p w:rsidR="002B03BB" w:rsidRPr="00D92578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2B03BB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2B03BB" w:rsidRDefault="002B03BB" w:rsidP="002B03BB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2B03BB" w:rsidRDefault="002B03BB" w:rsidP="002B03BB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2B03BB" w:rsidRDefault="002B03BB" w:rsidP="002B03BB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2B03BB" w:rsidRDefault="002B03BB" w:rsidP="002B03BB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2B03BB" w:rsidRDefault="002B03BB" w:rsidP="002B03BB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2B03BB" w:rsidRDefault="002B03BB" w:rsidP="002B03BB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2B03BB" w:rsidRDefault="002B03BB" w:rsidP="002B03BB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2B03BB" w:rsidRPr="005C08A9" w:rsidRDefault="002B03BB" w:rsidP="002B0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3BB" w:rsidRDefault="002B03BB" w:rsidP="002B0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8A9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биологии.10 класс</w:t>
      </w:r>
    </w:p>
    <w:p w:rsidR="002B03BB" w:rsidRPr="00B4034C" w:rsidRDefault="002B03BB" w:rsidP="002B03BB">
      <w:pPr>
        <w:spacing w:before="40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учебнику  </w:t>
      </w:r>
      <w:r w:rsidRPr="00B4034C">
        <w:rPr>
          <w:rFonts w:ascii="Times New Roman" w:hAnsi="Times New Roman" w:cs="Times New Roman"/>
          <w:bCs/>
          <w:color w:val="000000"/>
          <w:sz w:val="24"/>
          <w:szCs w:val="24"/>
        </w:rPr>
        <w:t>Захаров В.Б. Общая биология: учеб. Для 10 кл. –М.: Дрофа, 2006;</w:t>
      </w:r>
    </w:p>
    <w:p w:rsidR="002B03BB" w:rsidRDefault="002B03BB" w:rsidP="002B0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3BB" w:rsidRPr="005C08A9" w:rsidRDefault="002B03BB" w:rsidP="002B0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3BB" w:rsidRPr="005C08A9" w:rsidRDefault="002B03BB" w:rsidP="002B03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08A9">
        <w:rPr>
          <w:rFonts w:ascii="Times New Roman" w:hAnsi="Times New Roman" w:cs="Times New Roman"/>
          <w:b/>
          <w:sz w:val="24"/>
          <w:szCs w:val="24"/>
        </w:rPr>
        <w:t>Часть 1.  Выберите правильный ответ</w:t>
      </w:r>
    </w:p>
    <w:p w:rsidR="002B03BB" w:rsidRPr="005C08A9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A9">
        <w:rPr>
          <w:rFonts w:ascii="Times New Roman" w:hAnsi="Times New Roman" w:cs="Times New Roman"/>
          <w:b/>
          <w:sz w:val="24"/>
          <w:szCs w:val="24"/>
        </w:rPr>
        <w:t>1</w:t>
      </w:r>
      <w:r w:rsidRPr="005C08A9">
        <w:rPr>
          <w:rFonts w:ascii="Times New Roman" w:hAnsi="Times New Roman" w:cs="Times New Roman"/>
          <w:sz w:val="24"/>
          <w:szCs w:val="24"/>
        </w:rPr>
        <w:t xml:space="preserve">. Синтез АТФ осуществляется в: </w:t>
      </w:r>
    </w:p>
    <w:p w:rsidR="002B03BB" w:rsidRPr="005C08A9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A9">
        <w:rPr>
          <w:rFonts w:ascii="Times New Roman" w:hAnsi="Times New Roman" w:cs="Times New Roman"/>
          <w:sz w:val="24"/>
          <w:szCs w:val="24"/>
        </w:rPr>
        <w:t xml:space="preserve">1 - рибосомах2 - митохондриях </w:t>
      </w:r>
    </w:p>
    <w:p w:rsidR="002B03BB" w:rsidRPr="005C08A9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A9">
        <w:rPr>
          <w:rFonts w:ascii="Times New Roman" w:hAnsi="Times New Roman" w:cs="Times New Roman"/>
          <w:sz w:val="24"/>
          <w:szCs w:val="24"/>
        </w:rPr>
        <w:t>3 - лизосомах4 - ЭПС</w:t>
      </w:r>
    </w:p>
    <w:p w:rsidR="002B03BB" w:rsidRPr="005C08A9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A9">
        <w:rPr>
          <w:rFonts w:ascii="Times New Roman" w:hAnsi="Times New Roman" w:cs="Times New Roman"/>
          <w:b/>
          <w:sz w:val="24"/>
          <w:szCs w:val="24"/>
        </w:rPr>
        <w:t>2</w:t>
      </w:r>
      <w:r w:rsidRPr="005C08A9">
        <w:rPr>
          <w:rFonts w:ascii="Times New Roman" w:hAnsi="Times New Roman" w:cs="Times New Roman"/>
          <w:sz w:val="24"/>
          <w:szCs w:val="24"/>
        </w:rPr>
        <w:t>. Рибосомы - органоиды клетки, отвечающие за:</w:t>
      </w:r>
    </w:p>
    <w:p w:rsidR="002B03BB" w:rsidRPr="005C08A9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A9">
        <w:rPr>
          <w:rFonts w:ascii="Times New Roman" w:hAnsi="Times New Roman" w:cs="Times New Roman"/>
          <w:sz w:val="24"/>
          <w:szCs w:val="24"/>
        </w:rPr>
        <w:t xml:space="preserve">1 - расщепление органических веществ </w:t>
      </w:r>
    </w:p>
    <w:p w:rsidR="002B03BB" w:rsidRPr="005C08A9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A9">
        <w:rPr>
          <w:rFonts w:ascii="Times New Roman" w:hAnsi="Times New Roman" w:cs="Times New Roman"/>
          <w:sz w:val="24"/>
          <w:szCs w:val="24"/>
        </w:rPr>
        <w:t xml:space="preserve">2 - синтез белка </w:t>
      </w:r>
    </w:p>
    <w:p w:rsidR="002B03BB" w:rsidRPr="005C08A9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A9">
        <w:rPr>
          <w:rFonts w:ascii="Times New Roman" w:hAnsi="Times New Roman" w:cs="Times New Roman"/>
          <w:sz w:val="24"/>
          <w:szCs w:val="24"/>
        </w:rPr>
        <w:t>3 - синтез АТФ</w:t>
      </w:r>
    </w:p>
    <w:p w:rsidR="002B03BB" w:rsidRPr="005C08A9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A9">
        <w:rPr>
          <w:rFonts w:ascii="Times New Roman" w:hAnsi="Times New Roman" w:cs="Times New Roman"/>
          <w:sz w:val="24"/>
          <w:szCs w:val="24"/>
        </w:rPr>
        <w:t>4 - фотосинтез</w:t>
      </w:r>
    </w:p>
    <w:p w:rsidR="002B03BB" w:rsidRPr="005C08A9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A9">
        <w:rPr>
          <w:rFonts w:ascii="Times New Roman" w:hAnsi="Times New Roman" w:cs="Times New Roman"/>
          <w:b/>
          <w:sz w:val="24"/>
          <w:szCs w:val="24"/>
        </w:rPr>
        <w:t>3</w:t>
      </w:r>
      <w:r w:rsidRPr="005C08A9">
        <w:rPr>
          <w:rFonts w:ascii="Times New Roman" w:hAnsi="Times New Roman" w:cs="Times New Roman"/>
          <w:sz w:val="24"/>
          <w:szCs w:val="24"/>
        </w:rPr>
        <w:t>. Аппарат Гольджи отвечает за:</w:t>
      </w:r>
    </w:p>
    <w:p w:rsidR="002B03BB" w:rsidRPr="005C08A9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A9">
        <w:rPr>
          <w:rFonts w:ascii="Times New Roman" w:hAnsi="Times New Roman" w:cs="Times New Roman"/>
          <w:sz w:val="24"/>
          <w:szCs w:val="24"/>
        </w:rPr>
        <w:t xml:space="preserve">1 - транспорт веществ по клетке </w:t>
      </w:r>
    </w:p>
    <w:p w:rsidR="002B03BB" w:rsidRPr="005C08A9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A9">
        <w:rPr>
          <w:rFonts w:ascii="Times New Roman" w:hAnsi="Times New Roman" w:cs="Times New Roman"/>
          <w:sz w:val="24"/>
          <w:szCs w:val="24"/>
        </w:rPr>
        <w:t>2 - перестройку молекул</w:t>
      </w:r>
    </w:p>
    <w:p w:rsidR="002B03BB" w:rsidRPr="005C08A9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A9">
        <w:rPr>
          <w:rFonts w:ascii="Times New Roman" w:hAnsi="Times New Roman" w:cs="Times New Roman"/>
          <w:sz w:val="24"/>
          <w:szCs w:val="24"/>
        </w:rPr>
        <w:t xml:space="preserve">3 - образование лизосом </w:t>
      </w:r>
    </w:p>
    <w:p w:rsidR="002B03BB" w:rsidRPr="005C08A9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A9">
        <w:rPr>
          <w:rFonts w:ascii="Times New Roman" w:hAnsi="Times New Roman" w:cs="Times New Roman"/>
          <w:sz w:val="24"/>
          <w:szCs w:val="24"/>
        </w:rPr>
        <w:t>4 - верны все ответы</w:t>
      </w:r>
    </w:p>
    <w:p w:rsidR="002B03BB" w:rsidRPr="005C08A9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A9">
        <w:rPr>
          <w:rFonts w:ascii="Times New Roman" w:hAnsi="Times New Roman" w:cs="Times New Roman"/>
          <w:b/>
          <w:sz w:val="24"/>
          <w:szCs w:val="24"/>
        </w:rPr>
        <w:t>4</w:t>
      </w:r>
      <w:r w:rsidRPr="005C08A9">
        <w:rPr>
          <w:rFonts w:ascii="Times New Roman" w:hAnsi="Times New Roman" w:cs="Times New Roman"/>
          <w:sz w:val="24"/>
          <w:szCs w:val="24"/>
        </w:rPr>
        <w:t>. Каких компонентов НЕ содержат митохондрии:</w:t>
      </w:r>
    </w:p>
    <w:p w:rsidR="002B03BB" w:rsidRPr="005C08A9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A9">
        <w:rPr>
          <w:rFonts w:ascii="Times New Roman" w:hAnsi="Times New Roman" w:cs="Times New Roman"/>
          <w:sz w:val="24"/>
          <w:szCs w:val="24"/>
        </w:rPr>
        <w:t>1 - ДНК</w:t>
      </w:r>
    </w:p>
    <w:p w:rsidR="002B03BB" w:rsidRPr="005C08A9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A9">
        <w:rPr>
          <w:rFonts w:ascii="Times New Roman" w:hAnsi="Times New Roman" w:cs="Times New Roman"/>
          <w:sz w:val="24"/>
          <w:szCs w:val="24"/>
        </w:rPr>
        <w:t xml:space="preserve">2 - рибосом </w:t>
      </w:r>
    </w:p>
    <w:p w:rsidR="002B03BB" w:rsidRPr="005C08A9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A9">
        <w:rPr>
          <w:rFonts w:ascii="Times New Roman" w:hAnsi="Times New Roman" w:cs="Times New Roman"/>
          <w:sz w:val="24"/>
          <w:szCs w:val="24"/>
        </w:rPr>
        <w:t xml:space="preserve">3 - складок внутренней мембраны (крист) </w:t>
      </w:r>
    </w:p>
    <w:p w:rsidR="002B03BB" w:rsidRPr="005C08A9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A9">
        <w:rPr>
          <w:rFonts w:ascii="Times New Roman" w:hAnsi="Times New Roman" w:cs="Times New Roman"/>
          <w:sz w:val="24"/>
          <w:szCs w:val="24"/>
        </w:rPr>
        <w:t>4 - ЭПС</w:t>
      </w:r>
    </w:p>
    <w:p w:rsidR="002B03BB" w:rsidRPr="005C08A9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A9">
        <w:rPr>
          <w:rFonts w:ascii="Times New Roman" w:hAnsi="Times New Roman" w:cs="Times New Roman"/>
          <w:b/>
          <w:sz w:val="24"/>
          <w:szCs w:val="24"/>
        </w:rPr>
        <w:t>5</w:t>
      </w:r>
      <w:r w:rsidRPr="005C08A9">
        <w:rPr>
          <w:rFonts w:ascii="Times New Roman" w:hAnsi="Times New Roman" w:cs="Times New Roman"/>
          <w:sz w:val="24"/>
          <w:szCs w:val="24"/>
        </w:rPr>
        <w:t>. Хлоропласты - это органоиды:</w:t>
      </w:r>
    </w:p>
    <w:p w:rsidR="002B03BB" w:rsidRPr="005C08A9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A9">
        <w:rPr>
          <w:rFonts w:ascii="Times New Roman" w:hAnsi="Times New Roman" w:cs="Times New Roman"/>
          <w:sz w:val="24"/>
          <w:szCs w:val="24"/>
        </w:rPr>
        <w:t xml:space="preserve">1 - содержащие хлорофилл </w:t>
      </w:r>
    </w:p>
    <w:p w:rsidR="002B03BB" w:rsidRPr="005C08A9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A9">
        <w:rPr>
          <w:rFonts w:ascii="Times New Roman" w:hAnsi="Times New Roman" w:cs="Times New Roman"/>
          <w:sz w:val="24"/>
          <w:szCs w:val="24"/>
        </w:rPr>
        <w:t>2 - имеющие собственную молекулу ДНК</w:t>
      </w:r>
    </w:p>
    <w:p w:rsidR="002B03BB" w:rsidRPr="005C08A9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A9">
        <w:rPr>
          <w:rFonts w:ascii="Times New Roman" w:hAnsi="Times New Roman" w:cs="Times New Roman"/>
          <w:sz w:val="24"/>
          <w:szCs w:val="24"/>
        </w:rPr>
        <w:t xml:space="preserve">3 - осуществляющие фотосинтез </w:t>
      </w:r>
    </w:p>
    <w:p w:rsidR="002B03BB" w:rsidRPr="005C08A9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A9">
        <w:rPr>
          <w:rFonts w:ascii="Times New Roman" w:hAnsi="Times New Roman" w:cs="Times New Roman"/>
          <w:sz w:val="24"/>
          <w:szCs w:val="24"/>
        </w:rPr>
        <w:t>4 - верны все ответы</w:t>
      </w:r>
    </w:p>
    <w:p w:rsidR="002B03BB" w:rsidRPr="005C08A9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A9">
        <w:rPr>
          <w:rFonts w:ascii="Times New Roman" w:hAnsi="Times New Roman" w:cs="Times New Roman"/>
          <w:b/>
          <w:sz w:val="24"/>
          <w:szCs w:val="24"/>
        </w:rPr>
        <w:t>6</w:t>
      </w:r>
      <w:r w:rsidRPr="005C08A9">
        <w:rPr>
          <w:rFonts w:ascii="Times New Roman" w:hAnsi="Times New Roman" w:cs="Times New Roman"/>
          <w:sz w:val="24"/>
          <w:szCs w:val="24"/>
        </w:rPr>
        <w:t>. К двумембранным органоидам относятся:</w:t>
      </w:r>
    </w:p>
    <w:p w:rsidR="002B03BB" w:rsidRPr="005C08A9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A9">
        <w:rPr>
          <w:rFonts w:ascii="Times New Roman" w:hAnsi="Times New Roman" w:cs="Times New Roman"/>
          <w:sz w:val="24"/>
          <w:szCs w:val="24"/>
        </w:rPr>
        <w:t>1 - ядро и комплекс Гольджи</w:t>
      </w:r>
    </w:p>
    <w:p w:rsidR="002B03BB" w:rsidRPr="005C08A9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A9">
        <w:rPr>
          <w:rFonts w:ascii="Times New Roman" w:hAnsi="Times New Roman" w:cs="Times New Roman"/>
          <w:sz w:val="24"/>
          <w:szCs w:val="24"/>
        </w:rPr>
        <w:t>2 - ядро, митохондрии и пластиды</w:t>
      </w:r>
    </w:p>
    <w:p w:rsidR="002B03BB" w:rsidRPr="005C08A9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A9">
        <w:rPr>
          <w:rFonts w:ascii="Times New Roman" w:hAnsi="Times New Roman" w:cs="Times New Roman"/>
          <w:sz w:val="24"/>
          <w:szCs w:val="24"/>
        </w:rPr>
        <w:t xml:space="preserve">3 - митохондрии, пластиды и ЭПС </w:t>
      </w:r>
    </w:p>
    <w:p w:rsidR="002B03BB" w:rsidRPr="005C08A9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A9">
        <w:rPr>
          <w:rFonts w:ascii="Times New Roman" w:hAnsi="Times New Roman" w:cs="Times New Roman"/>
          <w:sz w:val="24"/>
          <w:szCs w:val="24"/>
        </w:rPr>
        <w:t>4 - пластиды, ядро и лизосомы</w:t>
      </w:r>
    </w:p>
    <w:p w:rsidR="002B03BB" w:rsidRPr="005C08A9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A9">
        <w:rPr>
          <w:rFonts w:ascii="Times New Roman" w:hAnsi="Times New Roman" w:cs="Times New Roman"/>
          <w:b/>
          <w:sz w:val="24"/>
          <w:szCs w:val="24"/>
        </w:rPr>
        <w:t>7</w:t>
      </w:r>
      <w:r w:rsidRPr="005C08A9">
        <w:rPr>
          <w:rFonts w:ascii="Times New Roman" w:hAnsi="Times New Roman" w:cs="Times New Roman"/>
          <w:sz w:val="24"/>
          <w:szCs w:val="24"/>
        </w:rPr>
        <w:t>. Лейкопласты - это:</w:t>
      </w:r>
    </w:p>
    <w:p w:rsidR="002B03BB" w:rsidRPr="005C08A9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A9">
        <w:rPr>
          <w:rFonts w:ascii="Times New Roman" w:hAnsi="Times New Roman" w:cs="Times New Roman"/>
          <w:sz w:val="24"/>
          <w:szCs w:val="24"/>
        </w:rPr>
        <w:t xml:space="preserve">1 - бесцветные пластиды </w:t>
      </w:r>
    </w:p>
    <w:p w:rsidR="002B03BB" w:rsidRPr="005C08A9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A9">
        <w:rPr>
          <w:rFonts w:ascii="Times New Roman" w:hAnsi="Times New Roman" w:cs="Times New Roman"/>
          <w:sz w:val="24"/>
          <w:szCs w:val="24"/>
        </w:rPr>
        <w:t>2 - энергетические станции клетки</w:t>
      </w:r>
    </w:p>
    <w:p w:rsidR="002B03BB" w:rsidRPr="005C08A9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A9">
        <w:rPr>
          <w:rFonts w:ascii="Times New Roman" w:hAnsi="Times New Roman" w:cs="Times New Roman"/>
          <w:sz w:val="24"/>
          <w:szCs w:val="24"/>
        </w:rPr>
        <w:t xml:space="preserve">3 - окрашенные пластиды </w:t>
      </w:r>
    </w:p>
    <w:p w:rsidR="002B03BB" w:rsidRPr="005C08A9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A9">
        <w:rPr>
          <w:rFonts w:ascii="Times New Roman" w:hAnsi="Times New Roman" w:cs="Times New Roman"/>
          <w:sz w:val="24"/>
          <w:szCs w:val="24"/>
        </w:rPr>
        <w:t>4 - органоиды только животных клеток</w:t>
      </w:r>
    </w:p>
    <w:p w:rsidR="002B03BB" w:rsidRPr="005C08A9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A9">
        <w:rPr>
          <w:rFonts w:ascii="Times New Roman" w:hAnsi="Times New Roman" w:cs="Times New Roman"/>
          <w:b/>
          <w:sz w:val="24"/>
          <w:szCs w:val="24"/>
        </w:rPr>
        <w:t>8</w:t>
      </w:r>
      <w:r w:rsidRPr="005C08A9">
        <w:rPr>
          <w:rFonts w:ascii="Times New Roman" w:hAnsi="Times New Roman" w:cs="Times New Roman"/>
          <w:sz w:val="24"/>
          <w:szCs w:val="24"/>
        </w:rPr>
        <w:t>. К одномембранным органоидам относятся:</w:t>
      </w:r>
    </w:p>
    <w:p w:rsidR="002B03BB" w:rsidRPr="005C08A9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A9">
        <w:rPr>
          <w:rFonts w:ascii="Times New Roman" w:hAnsi="Times New Roman" w:cs="Times New Roman"/>
          <w:sz w:val="24"/>
          <w:szCs w:val="24"/>
        </w:rPr>
        <w:t xml:space="preserve">1 - пластиды и ЭПС </w:t>
      </w:r>
    </w:p>
    <w:p w:rsidR="002B03BB" w:rsidRPr="005C08A9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A9">
        <w:rPr>
          <w:rFonts w:ascii="Times New Roman" w:hAnsi="Times New Roman" w:cs="Times New Roman"/>
          <w:sz w:val="24"/>
          <w:szCs w:val="24"/>
        </w:rPr>
        <w:t>2 - митохондрии и аппарат Гольджи</w:t>
      </w:r>
    </w:p>
    <w:p w:rsidR="002B03BB" w:rsidRPr="005C08A9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A9">
        <w:rPr>
          <w:rFonts w:ascii="Times New Roman" w:hAnsi="Times New Roman" w:cs="Times New Roman"/>
          <w:sz w:val="24"/>
          <w:szCs w:val="24"/>
        </w:rPr>
        <w:t xml:space="preserve">3 - вакуоли и ядро </w:t>
      </w:r>
    </w:p>
    <w:p w:rsidR="002B03BB" w:rsidRPr="005C08A9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A9">
        <w:rPr>
          <w:rFonts w:ascii="Times New Roman" w:hAnsi="Times New Roman" w:cs="Times New Roman"/>
          <w:sz w:val="24"/>
          <w:szCs w:val="24"/>
        </w:rPr>
        <w:t>4 - ЭПС, аппарат Гольджи, вакуоли</w:t>
      </w:r>
    </w:p>
    <w:p w:rsidR="002B03BB" w:rsidRPr="005C08A9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A9">
        <w:rPr>
          <w:rFonts w:ascii="Times New Roman" w:hAnsi="Times New Roman" w:cs="Times New Roman"/>
          <w:b/>
          <w:sz w:val="24"/>
          <w:szCs w:val="24"/>
        </w:rPr>
        <w:t>9</w:t>
      </w:r>
      <w:r w:rsidRPr="005C08A9">
        <w:rPr>
          <w:rFonts w:ascii="Times New Roman" w:hAnsi="Times New Roman" w:cs="Times New Roman"/>
          <w:sz w:val="24"/>
          <w:szCs w:val="24"/>
        </w:rPr>
        <w:t>. Только для растительных клеток характерны:</w:t>
      </w:r>
    </w:p>
    <w:p w:rsidR="002B03BB" w:rsidRPr="005C08A9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A9">
        <w:rPr>
          <w:rFonts w:ascii="Times New Roman" w:hAnsi="Times New Roman" w:cs="Times New Roman"/>
          <w:sz w:val="24"/>
          <w:szCs w:val="24"/>
        </w:rPr>
        <w:t>1 - клеточная стенка из целлюлозы, пластиды, митохондрии</w:t>
      </w:r>
    </w:p>
    <w:p w:rsidR="002B03BB" w:rsidRPr="005C08A9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A9">
        <w:rPr>
          <w:rFonts w:ascii="Times New Roman" w:hAnsi="Times New Roman" w:cs="Times New Roman"/>
          <w:sz w:val="24"/>
          <w:szCs w:val="24"/>
        </w:rPr>
        <w:t xml:space="preserve">2 - рибосомы, пластиды, крупные вакуоли </w:t>
      </w:r>
    </w:p>
    <w:p w:rsidR="002B03BB" w:rsidRPr="005C08A9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A9">
        <w:rPr>
          <w:rFonts w:ascii="Times New Roman" w:hAnsi="Times New Roman" w:cs="Times New Roman"/>
          <w:sz w:val="24"/>
          <w:szCs w:val="24"/>
        </w:rPr>
        <w:t>3 - ЭПС, аппарат Гольджи, пластиды</w:t>
      </w:r>
    </w:p>
    <w:p w:rsidR="002B03BB" w:rsidRPr="005C08A9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A9">
        <w:rPr>
          <w:rFonts w:ascii="Times New Roman" w:hAnsi="Times New Roman" w:cs="Times New Roman"/>
          <w:sz w:val="24"/>
          <w:szCs w:val="24"/>
        </w:rPr>
        <w:t>4 - пластиды, клеточная стенка из целлюлозы, крупные вакуоли</w:t>
      </w:r>
    </w:p>
    <w:p w:rsidR="002B03BB" w:rsidRPr="005C08A9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A9">
        <w:rPr>
          <w:rFonts w:ascii="Times New Roman" w:hAnsi="Times New Roman" w:cs="Times New Roman"/>
          <w:b/>
          <w:sz w:val="24"/>
          <w:szCs w:val="24"/>
        </w:rPr>
        <w:t>10</w:t>
      </w:r>
      <w:r w:rsidRPr="005C08A9">
        <w:rPr>
          <w:rFonts w:ascii="Times New Roman" w:hAnsi="Times New Roman" w:cs="Times New Roman"/>
          <w:sz w:val="24"/>
          <w:szCs w:val="24"/>
        </w:rPr>
        <w:t xml:space="preserve">. К пассивному транспорту через мембрану относится: </w:t>
      </w:r>
    </w:p>
    <w:p w:rsidR="002B03BB" w:rsidRPr="005C08A9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A9">
        <w:rPr>
          <w:rFonts w:ascii="Times New Roman" w:hAnsi="Times New Roman" w:cs="Times New Roman"/>
          <w:sz w:val="24"/>
          <w:szCs w:val="24"/>
        </w:rPr>
        <w:t>1 - диффузия 2 - пиноцитоз3 - фагоцитоз 4 – калий – натриевый насос</w:t>
      </w:r>
    </w:p>
    <w:p w:rsidR="002B03BB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3BB" w:rsidRPr="005C08A9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3BB" w:rsidRPr="005C08A9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A9">
        <w:rPr>
          <w:rFonts w:ascii="Times New Roman" w:hAnsi="Times New Roman" w:cs="Times New Roman"/>
          <w:sz w:val="24"/>
          <w:szCs w:val="24"/>
        </w:rPr>
        <w:t xml:space="preserve">Часть 2. </w:t>
      </w:r>
    </w:p>
    <w:p w:rsidR="002B03BB" w:rsidRPr="005C08A9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A9">
        <w:rPr>
          <w:rFonts w:ascii="Times New Roman" w:hAnsi="Times New Roman" w:cs="Times New Roman"/>
          <w:b/>
          <w:sz w:val="24"/>
          <w:szCs w:val="24"/>
        </w:rPr>
        <w:t>11</w:t>
      </w:r>
      <w:r w:rsidRPr="005C08A9">
        <w:rPr>
          <w:rFonts w:ascii="Times New Roman" w:hAnsi="Times New Roman" w:cs="Times New Roman"/>
          <w:sz w:val="24"/>
          <w:szCs w:val="24"/>
        </w:rPr>
        <w:t>.  Какие функции выполняет в клетке белки?</w:t>
      </w:r>
    </w:p>
    <w:p w:rsidR="002B03BB" w:rsidRPr="005C08A9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3BB" w:rsidRPr="005C08A9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A9">
        <w:rPr>
          <w:rFonts w:ascii="Times New Roman" w:hAnsi="Times New Roman" w:cs="Times New Roman"/>
          <w:b/>
          <w:sz w:val="24"/>
          <w:szCs w:val="24"/>
        </w:rPr>
        <w:t>12</w:t>
      </w:r>
      <w:r w:rsidRPr="005C08A9">
        <w:rPr>
          <w:rFonts w:ascii="Times New Roman" w:hAnsi="Times New Roman" w:cs="Times New Roman"/>
          <w:sz w:val="24"/>
          <w:szCs w:val="24"/>
        </w:rPr>
        <w:t>.  Сравните  митоз и мейоз.</w:t>
      </w:r>
    </w:p>
    <w:p w:rsidR="002B03BB" w:rsidRPr="005C08A9" w:rsidRDefault="002B03BB" w:rsidP="002B03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61" w:type="dxa"/>
        <w:tblInd w:w="-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7"/>
        <w:gridCol w:w="3270"/>
        <w:gridCol w:w="2884"/>
      </w:tblGrid>
      <w:tr w:rsidR="002B03BB" w:rsidRPr="005C08A9" w:rsidTr="002B03BB">
        <w:tc>
          <w:tcPr>
            <w:tcW w:w="4607" w:type="dxa"/>
          </w:tcPr>
          <w:p w:rsidR="002B03BB" w:rsidRPr="005C08A9" w:rsidRDefault="002B03BB" w:rsidP="008744A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8A9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Характеристики</w:t>
            </w:r>
          </w:p>
        </w:tc>
        <w:tc>
          <w:tcPr>
            <w:tcW w:w="3270" w:type="dxa"/>
          </w:tcPr>
          <w:p w:rsidR="002B03BB" w:rsidRPr="005C08A9" w:rsidRDefault="002B03BB" w:rsidP="008744A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8A9">
              <w:rPr>
                <w:rFonts w:ascii="Times New Roman" w:hAnsi="Times New Roman" w:cs="Times New Roman"/>
                <w:i/>
                <w:sz w:val="24"/>
                <w:szCs w:val="24"/>
              </w:rPr>
              <w:t>Митоз</w:t>
            </w:r>
          </w:p>
        </w:tc>
        <w:tc>
          <w:tcPr>
            <w:tcW w:w="2884" w:type="dxa"/>
          </w:tcPr>
          <w:p w:rsidR="002B03BB" w:rsidRPr="005C08A9" w:rsidRDefault="002B03BB" w:rsidP="008744A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8A9">
              <w:rPr>
                <w:rFonts w:ascii="Times New Roman" w:hAnsi="Times New Roman" w:cs="Times New Roman"/>
                <w:i/>
                <w:sz w:val="24"/>
                <w:szCs w:val="24"/>
              </w:rPr>
              <w:t>Мейоз</w:t>
            </w:r>
          </w:p>
        </w:tc>
      </w:tr>
      <w:tr w:rsidR="002B03BB" w:rsidRPr="005C08A9" w:rsidTr="002B03BB">
        <w:trPr>
          <w:cantSplit/>
        </w:trPr>
        <w:tc>
          <w:tcPr>
            <w:tcW w:w="4607" w:type="dxa"/>
          </w:tcPr>
          <w:p w:rsidR="002B03BB" w:rsidRPr="005C08A9" w:rsidRDefault="002B03BB" w:rsidP="00874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8A9">
              <w:rPr>
                <w:rFonts w:ascii="Times New Roman" w:hAnsi="Times New Roman" w:cs="Times New Roman"/>
                <w:sz w:val="24"/>
                <w:szCs w:val="24"/>
              </w:rPr>
              <w:t>Фазы деления</w:t>
            </w:r>
          </w:p>
          <w:p w:rsidR="002B03BB" w:rsidRPr="005C08A9" w:rsidRDefault="002B03BB" w:rsidP="00874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2B03BB" w:rsidRPr="005C08A9" w:rsidRDefault="002B03BB" w:rsidP="00874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3BB" w:rsidRPr="005C08A9" w:rsidRDefault="002B03BB" w:rsidP="00874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3BB" w:rsidRPr="005C08A9" w:rsidRDefault="002B03BB" w:rsidP="00874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2B03BB" w:rsidRDefault="002B03BB" w:rsidP="00874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3BB" w:rsidRDefault="002B03BB" w:rsidP="00874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3BB" w:rsidRPr="005C08A9" w:rsidRDefault="002B03BB" w:rsidP="00874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BB" w:rsidRPr="005C08A9" w:rsidTr="002B03BB">
        <w:trPr>
          <w:cantSplit/>
        </w:trPr>
        <w:tc>
          <w:tcPr>
            <w:tcW w:w="4607" w:type="dxa"/>
          </w:tcPr>
          <w:p w:rsidR="002B03BB" w:rsidRPr="005C08A9" w:rsidRDefault="002B03BB" w:rsidP="00874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8A9">
              <w:rPr>
                <w:rFonts w:ascii="Times New Roman" w:hAnsi="Times New Roman" w:cs="Times New Roman"/>
                <w:sz w:val="24"/>
                <w:szCs w:val="24"/>
              </w:rPr>
              <w:t>Что происходит с ДНК в интерфазе до начала деления?</w:t>
            </w:r>
          </w:p>
          <w:p w:rsidR="002B03BB" w:rsidRPr="005C08A9" w:rsidRDefault="002B03BB" w:rsidP="00874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2B03BB" w:rsidRPr="005C08A9" w:rsidRDefault="002B03BB" w:rsidP="00874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2B03BB" w:rsidRPr="005C08A9" w:rsidRDefault="002B03BB" w:rsidP="00874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BB" w:rsidRPr="005C08A9" w:rsidTr="002B03BB">
        <w:tc>
          <w:tcPr>
            <w:tcW w:w="4607" w:type="dxa"/>
          </w:tcPr>
          <w:p w:rsidR="002B03BB" w:rsidRPr="005C08A9" w:rsidRDefault="002B03BB" w:rsidP="00874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8A9">
              <w:rPr>
                <w:rFonts w:ascii="Times New Roman" w:hAnsi="Times New Roman" w:cs="Times New Roman"/>
                <w:sz w:val="24"/>
                <w:szCs w:val="24"/>
              </w:rPr>
              <w:t>Конъюгация гомологичных хромосом</w:t>
            </w:r>
          </w:p>
          <w:p w:rsidR="002B03BB" w:rsidRPr="005C08A9" w:rsidRDefault="002B03BB" w:rsidP="00874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2B03BB" w:rsidRPr="005C08A9" w:rsidRDefault="002B03BB" w:rsidP="00874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2B03BB" w:rsidRPr="005C08A9" w:rsidRDefault="002B03BB" w:rsidP="00874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BB" w:rsidRPr="005C08A9" w:rsidTr="002B03BB">
        <w:tc>
          <w:tcPr>
            <w:tcW w:w="4607" w:type="dxa"/>
          </w:tcPr>
          <w:p w:rsidR="002B03BB" w:rsidRPr="005C08A9" w:rsidRDefault="002B03BB" w:rsidP="00874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8A9">
              <w:rPr>
                <w:rFonts w:ascii="Times New Roman" w:hAnsi="Times New Roman" w:cs="Times New Roman"/>
                <w:sz w:val="24"/>
                <w:szCs w:val="24"/>
              </w:rPr>
              <w:t>Сколько делений подряд происходит?</w:t>
            </w:r>
          </w:p>
          <w:p w:rsidR="002B03BB" w:rsidRPr="005C08A9" w:rsidRDefault="002B03BB" w:rsidP="00874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2B03BB" w:rsidRPr="005C08A9" w:rsidRDefault="002B03BB" w:rsidP="00874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2B03BB" w:rsidRPr="005C08A9" w:rsidRDefault="002B03BB" w:rsidP="00874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BB" w:rsidRPr="005C08A9" w:rsidTr="002B03BB">
        <w:tc>
          <w:tcPr>
            <w:tcW w:w="4607" w:type="dxa"/>
          </w:tcPr>
          <w:p w:rsidR="002B03BB" w:rsidRPr="005C08A9" w:rsidRDefault="002B03BB" w:rsidP="00874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8A9">
              <w:rPr>
                <w:rFonts w:ascii="Times New Roman" w:hAnsi="Times New Roman" w:cs="Times New Roman"/>
                <w:sz w:val="24"/>
                <w:szCs w:val="24"/>
              </w:rPr>
              <w:t>Хромосомы или хроматиды расходятся при делении?</w:t>
            </w:r>
          </w:p>
          <w:p w:rsidR="002B03BB" w:rsidRPr="005C08A9" w:rsidRDefault="002B03BB" w:rsidP="00874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2B03BB" w:rsidRPr="005C08A9" w:rsidRDefault="002B03BB" w:rsidP="00874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2B03BB" w:rsidRPr="005C08A9" w:rsidRDefault="002B03BB" w:rsidP="00A16308">
            <w:pPr>
              <w:numPr>
                <w:ilvl w:val="0"/>
                <w:numId w:val="11"/>
              </w:numPr>
              <w:spacing w:after="0"/>
              <w:ind w:right="-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2B03BB" w:rsidRPr="005C08A9" w:rsidTr="002B03BB">
        <w:tc>
          <w:tcPr>
            <w:tcW w:w="4607" w:type="dxa"/>
          </w:tcPr>
          <w:p w:rsidR="002B03BB" w:rsidRPr="005C08A9" w:rsidRDefault="002B03BB" w:rsidP="00874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8A9">
              <w:rPr>
                <w:rFonts w:ascii="Times New Roman" w:hAnsi="Times New Roman" w:cs="Times New Roman"/>
                <w:sz w:val="24"/>
                <w:szCs w:val="24"/>
              </w:rPr>
              <w:t>Изменяется ли число хромосом в дочерних клетках?</w:t>
            </w:r>
          </w:p>
        </w:tc>
        <w:tc>
          <w:tcPr>
            <w:tcW w:w="3270" w:type="dxa"/>
          </w:tcPr>
          <w:p w:rsidR="002B03BB" w:rsidRPr="005C08A9" w:rsidRDefault="002B03BB" w:rsidP="00874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2B03BB" w:rsidRPr="005C08A9" w:rsidRDefault="002B03BB" w:rsidP="00874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BB" w:rsidRPr="005C08A9" w:rsidTr="002B03BB">
        <w:tc>
          <w:tcPr>
            <w:tcW w:w="4607" w:type="dxa"/>
          </w:tcPr>
          <w:p w:rsidR="002B03BB" w:rsidRPr="005C08A9" w:rsidRDefault="002B03BB" w:rsidP="00874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8A9">
              <w:rPr>
                <w:rFonts w:ascii="Times New Roman" w:hAnsi="Times New Roman" w:cs="Times New Roman"/>
                <w:sz w:val="24"/>
                <w:szCs w:val="24"/>
              </w:rPr>
              <w:t>Сколько дочерних клеток образуется?</w:t>
            </w:r>
          </w:p>
        </w:tc>
        <w:tc>
          <w:tcPr>
            <w:tcW w:w="3270" w:type="dxa"/>
          </w:tcPr>
          <w:p w:rsidR="002B03BB" w:rsidRPr="005C08A9" w:rsidRDefault="002B03BB" w:rsidP="00874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2B03BB" w:rsidRPr="005C08A9" w:rsidRDefault="002B03BB" w:rsidP="00874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BB" w:rsidRPr="005C08A9" w:rsidTr="002B03BB">
        <w:tc>
          <w:tcPr>
            <w:tcW w:w="4607" w:type="dxa"/>
          </w:tcPr>
          <w:p w:rsidR="002B03BB" w:rsidRPr="005C08A9" w:rsidRDefault="002B03BB" w:rsidP="00874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8A9">
              <w:rPr>
                <w:rFonts w:ascii="Times New Roman" w:hAnsi="Times New Roman" w:cs="Times New Roman"/>
                <w:sz w:val="24"/>
                <w:szCs w:val="24"/>
              </w:rPr>
              <w:t>В каких клетках происходит процесс?</w:t>
            </w:r>
          </w:p>
          <w:p w:rsidR="002B03BB" w:rsidRPr="005C08A9" w:rsidRDefault="002B03BB" w:rsidP="00874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3BB" w:rsidRPr="005C08A9" w:rsidRDefault="002B03BB" w:rsidP="00874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2B03BB" w:rsidRPr="005C08A9" w:rsidRDefault="002B03BB" w:rsidP="00874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2B03BB" w:rsidRPr="005C08A9" w:rsidRDefault="002B03BB" w:rsidP="00874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3BB" w:rsidRPr="005C08A9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3BB" w:rsidRPr="005C08A9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3BB" w:rsidRPr="00B355A0" w:rsidRDefault="002B03BB" w:rsidP="002B03BB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Pr="00026BE3" w:rsidRDefault="002B03BB" w:rsidP="002B03BB">
      <w:pPr>
        <w:jc w:val="center"/>
        <w:rPr>
          <w:b/>
        </w:rPr>
      </w:pPr>
      <w:r w:rsidRPr="00026BE3">
        <w:rPr>
          <w:b/>
        </w:rPr>
        <w:t xml:space="preserve">Тематический контроль знаний  по теме «Строение и жизнедеятельность клетки». </w:t>
      </w:r>
    </w:p>
    <w:p w:rsidR="002B03BB" w:rsidRDefault="002B03BB" w:rsidP="002B03BB">
      <w:pPr>
        <w:jc w:val="center"/>
        <w:rPr>
          <w:b/>
        </w:rPr>
      </w:pPr>
      <w:r w:rsidRPr="00026BE3">
        <w:rPr>
          <w:b/>
        </w:rPr>
        <w:t>10 класс</w:t>
      </w:r>
    </w:p>
    <w:p w:rsidR="002B03BB" w:rsidRPr="00026BE3" w:rsidRDefault="002B03BB" w:rsidP="002B03BB">
      <w:pPr>
        <w:jc w:val="center"/>
        <w:rPr>
          <w:b/>
        </w:rPr>
      </w:pPr>
    </w:p>
    <w:p w:rsidR="002B03BB" w:rsidRPr="00FA523D" w:rsidRDefault="002B03BB" w:rsidP="002B03BB">
      <w:pPr>
        <w:spacing w:before="40"/>
        <w:rPr>
          <w:bCs/>
          <w:color w:val="000000"/>
        </w:rPr>
      </w:pPr>
      <w:r>
        <w:rPr>
          <w:bCs/>
          <w:color w:val="000000"/>
        </w:rPr>
        <w:t xml:space="preserve">           К учебнику   </w:t>
      </w:r>
      <w:r w:rsidRPr="00FA523D">
        <w:rPr>
          <w:bCs/>
          <w:color w:val="000000"/>
        </w:rPr>
        <w:t>Захаров В.Б. Общая биология: учеб. Для 10 кл. –М.: Дрофа, 2006;</w:t>
      </w:r>
    </w:p>
    <w:p w:rsidR="002B03BB" w:rsidRPr="00026BE3" w:rsidRDefault="002B03BB" w:rsidP="002B03BB">
      <w:pPr>
        <w:jc w:val="center"/>
        <w:rPr>
          <w:b/>
        </w:rPr>
      </w:pPr>
    </w:p>
    <w:p w:rsidR="002B03BB" w:rsidRDefault="002B03BB" w:rsidP="002B03BB">
      <w:pPr>
        <w:rPr>
          <w:b/>
        </w:rPr>
      </w:pPr>
      <w:r w:rsidRPr="00026BE3">
        <w:rPr>
          <w:b/>
        </w:rPr>
        <w:t xml:space="preserve">       </w:t>
      </w:r>
      <w:r>
        <w:rPr>
          <w:b/>
        </w:rPr>
        <w:t xml:space="preserve">  </w:t>
      </w:r>
      <w:r w:rsidRPr="00026BE3">
        <w:rPr>
          <w:b/>
        </w:rPr>
        <w:t xml:space="preserve"> Часть 1. Выберите и отметьте один правильный ответ.</w:t>
      </w:r>
    </w:p>
    <w:p w:rsidR="002B03BB" w:rsidRPr="00026BE3" w:rsidRDefault="002B03BB" w:rsidP="002B03BB">
      <w:pPr>
        <w:rPr>
          <w:b/>
        </w:rPr>
      </w:pPr>
    </w:p>
    <w:p w:rsidR="002B03BB" w:rsidRPr="00026BE3" w:rsidRDefault="002B03BB" w:rsidP="002B03BB">
      <w:r w:rsidRPr="00026BE3">
        <w:t xml:space="preserve">       1.Каково строение плазматической мембраны?а) образована бимолекулярным слоем липидов</w:t>
      </w:r>
    </w:p>
    <w:p w:rsidR="002B03BB" w:rsidRPr="00026BE3" w:rsidRDefault="002B03BB" w:rsidP="002B03BB">
      <w:pPr>
        <w:ind w:left="360"/>
      </w:pPr>
      <w:r w:rsidRPr="00026BE3">
        <w:t>б) ближе к цитоплазме – бимолекулярный слой липидов, снаружи – белковые молекулы</w:t>
      </w:r>
    </w:p>
    <w:p w:rsidR="002B03BB" w:rsidRPr="00026BE3" w:rsidRDefault="002B03BB" w:rsidP="002B03BB">
      <w:pPr>
        <w:ind w:left="360"/>
      </w:pPr>
      <w:r w:rsidRPr="00026BE3">
        <w:t>в) ближе к цитоплазме – бимолекулярный слой липидов, снаружи – углеводные молекулы</w:t>
      </w:r>
    </w:p>
    <w:p w:rsidR="002B03BB" w:rsidRPr="00026BE3" w:rsidRDefault="002B03BB" w:rsidP="002B03BB">
      <w:pPr>
        <w:ind w:left="360"/>
      </w:pPr>
      <w:r w:rsidRPr="00026BE3">
        <w:t>г) бимолекулярный слой липидов, белки пронизывают всю ее толщину и располагаются на ее внешней и внутренней поверхности</w:t>
      </w:r>
    </w:p>
    <w:p w:rsidR="002B03BB" w:rsidRPr="00026BE3" w:rsidRDefault="002B03BB" w:rsidP="002B03BB">
      <w:pPr>
        <w:ind w:left="360"/>
      </w:pPr>
      <w:r w:rsidRPr="00026BE3">
        <w:t>2. Какие органоиды обеспечивают биосинтез белков цитоплазмы клетки?а) митохондрии   б) хлоропласты        в) комплекс Гольджи    г) рибосомы</w:t>
      </w:r>
    </w:p>
    <w:p w:rsidR="002B03BB" w:rsidRPr="00026BE3" w:rsidRDefault="002B03BB" w:rsidP="002B03BB">
      <w:pPr>
        <w:ind w:left="360"/>
      </w:pPr>
      <w:r w:rsidRPr="00026BE3">
        <w:t>3. Какие органоиды отвечают за расщепление сложных органических молекул до мономеров, даже пищевых частиц, попавших в клетку путем фагоцитоза?а) лизосомы     б) рибосомы         в) ЭПС     г) комплекс Гольджи</w:t>
      </w:r>
    </w:p>
    <w:p w:rsidR="002B03BB" w:rsidRPr="00026BE3" w:rsidRDefault="002B03BB" w:rsidP="002B03BB">
      <w:pPr>
        <w:ind w:left="360"/>
      </w:pPr>
      <w:r w:rsidRPr="00026BE3">
        <w:t>4. Какие организмы относятся к прокариотам?а) вирусы    б) грибы      в) растения   г) бактерии</w:t>
      </w:r>
    </w:p>
    <w:p w:rsidR="002B03BB" w:rsidRPr="00026BE3" w:rsidRDefault="002B03BB" w:rsidP="002B03BB">
      <w:pPr>
        <w:ind w:left="360"/>
      </w:pPr>
      <w:r w:rsidRPr="00026BE3">
        <w:t>5. Что такое фагоцитоз?  а) уничтожение микроорганизмовб) захват плазматической мембраной капель жидкости и втягивание их внутрь клеткив) захват плазматической мембраной твердых частиц и втягивание их внутрь клетки</w:t>
      </w:r>
    </w:p>
    <w:p w:rsidR="002B03BB" w:rsidRPr="00026BE3" w:rsidRDefault="002B03BB" w:rsidP="002B03BB">
      <w:r w:rsidRPr="00026BE3">
        <w:t xml:space="preserve">      6. Органоид, в котором происходит накопление, модификация и осуществляется </w:t>
      </w:r>
    </w:p>
    <w:p w:rsidR="002B03BB" w:rsidRPr="00026BE3" w:rsidRDefault="002B03BB" w:rsidP="002B03BB">
      <w:r w:rsidRPr="00026BE3">
        <w:t xml:space="preserve">      вывод  веществ  из клетки.  Здесь же образуются лизосомы.</w:t>
      </w:r>
    </w:p>
    <w:p w:rsidR="002B03BB" w:rsidRPr="00026BE3" w:rsidRDefault="002B03BB" w:rsidP="002B03BB">
      <w:r w:rsidRPr="00026BE3">
        <w:t xml:space="preserve">      а) ЭПС  б) комплекс Гольджи    в) клеточный центр  г) митохондрии</w:t>
      </w:r>
    </w:p>
    <w:p w:rsidR="002B03BB" w:rsidRPr="00026BE3" w:rsidRDefault="002B03BB" w:rsidP="002B03BB">
      <w:r w:rsidRPr="00026BE3">
        <w:t xml:space="preserve">      7. Какие органоиды способны преобразовывать энергию солнечного света </w:t>
      </w:r>
    </w:p>
    <w:p w:rsidR="002B03BB" w:rsidRPr="00026BE3" w:rsidRDefault="002B03BB" w:rsidP="002B03BB">
      <w:r w:rsidRPr="00026BE3">
        <w:t xml:space="preserve">       в энергию химических  связей образованного органического вещества?</w:t>
      </w:r>
    </w:p>
    <w:p w:rsidR="002B03BB" w:rsidRPr="00026BE3" w:rsidRDefault="002B03BB" w:rsidP="002B03BB">
      <w:r w:rsidRPr="00026BE3">
        <w:t xml:space="preserve">       а) митохондрии    б) хлоропласты     в) лизосомы г) комплекс Гольджи </w:t>
      </w:r>
    </w:p>
    <w:p w:rsidR="002B03BB" w:rsidRPr="00026BE3" w:rsidRDefault="002B03BB" w:rsidP="002B03BB">
      <w:r w:rsidRPr="00026BE3">
        <w:t xml:space="preserve">     8.Главным структурным компонентом ядра клетки являются </w:t>
      </w:r>
    </w:p>
    <w:p w:rsidR="002B03BB" w:rsidRPr="00026BE3" w:rsidRDefault="002B03BB" w:rsidP="002B03BB">
      <w:r w:rsidRPr="00026BE3">
        <w:t xml:space="preserve">      а) хромосомы;   б) рибосомы;   в) митохондрии;  г) хлоропласты</w:t>
      </w:r>
    </w:p>
    <w:p w:rsidR="002B03BB" w:rsidRPr="00026BE3" w:rsidRDefault="002B03BB" w:rsidP="002B03BB">
      <w:r w:rsidRPr="00026BE3">
        <w:t xml:space="preserve">     9. В растительных клетках, в отличие от животных, происходит</w:t>
      </w:r>
    </w:p>
    <w:p w:rsidR="002B03BB" w:rsidRPr="00026BE3" w:rsidRDefault="002B03BB" w:rsidP="002B03BB">
      <w:r w:rsidRPr="00026BE3">
        <w:t xml:space="preserve">     а) хемосинтез;б) биосинтез белка;в) фотосинтез;г) синтез липидов </w:t>
      </w:r>
    </w:p>
    <w:p w:rsidR="002B03BB" w:rsidRPr="00026BE3" w:rsidRDefault="002B03BB" w:rsidP="002B03BB">
      <w:r w:rsidRPr="00026BE3">
        <w:t xml:space="preserve">     10.Собственную ДНК имеет</w:t>
      </w:r>
    </w:p>
    <w:p w:rsidR="002B03BB" w:rsidRPr="00026BE3" w:rsidRDefault="002B03BB" w:rsidP="002B03BB">
      <w:r w:rsidRPr="00026BE3">
        <w:t xml:space="preserve">     а) комплекс Гольджи; б) лизосома; в) эндоплазматическая сеть;г) митохондрия</w:t>
      </w:r>
    </w:p>
    <w:p w:rsidR="002B03BB" w:rsidRPr="00026BE3" w:rsidRDefault="002B03BB" w:rsidP="002B03BB">
      <w:r w:rsidRPr="00026BE3">
        <w:t xml:space="preserve">     11.Мембранная система канальцев, пронизывающая всю клетку </w:t>
      </w:r>
    </w:p>
    <w:p w:rsidR="002B03BB" w:rsidRPr="00026BE3" w:rsidRDefault="002B03BB" w:rsidP="002B03BB">
      <w:r w:rsidRPr="00026BE3">
        <w:t xml:space="preserve">     а) хлоропласты;  б) лизосомы; в) митохондрии; г) эндоплазматическая сеть</w:t>
      </w:r>
    </w:p>
    <w:p w:rsidR="002B03BB" w:rsidRPr="00026BE3" w:rsidRDefault="002B03BB" w:rsidP="002B03BB">
      <w:r w:rsidRPr="00026BE3">
        <w:t xml:space="preserve">     12.К пластидам не относятся: а) хлоропластыб) хромопластыв) хромосомыг) лейкопласты</w:t>
      </w:r>
    </w:p>
    <w:p w:rsidR="002B03BB" w:rsidRPr="00026BE3" w:rsidRDefault="002B03BB" w:rsidP="002B03BB">
      <w:r w:rsidRPr="00026BE3">
        <w:t xml:space="preserve">    13.Цитология – это наука о а) грибахб) клеткев) простейшихг) о человеке</w:t>
      </w:r>
    </w:p>
    <w:p w:rsidR="002B03BB" w:rsidRPr="00026BE3" w:rsidRDefault="002B03BB" w:rsidP="002B03BB">
      <w:r w:rsidRPr="00026BE3">
        <w:t xml:space="preserve">    14.Накопление крахмала происходит в пластидах:</w:t>
      </w:r>
    </w:p>
    <w:p w:rsidR="002B03BB" w:rsidRPr="00026BE3" w:rsidRDefault="002B03BB" w:rsidP="002B03BB">
      <w:r w:rsidRPr="00026BE3">
        <w:t xml:space="preserve">      а) хлоропластахб) хромопластахв) хромосомахг) лейкопластах</w:t>
      </w:r>
    </w:p>
    <w:p w:rsidR="002B03BB" w:rsidRPr="00026BE3" w:rsidRDefault="002B03BB" w:rsidP="002B03BB">
      <w:r w:rsidRPr="00026BE3">
        <w:t xml:space="preserve">    15.Постоянную структурную основу биологических мембран составляют: </w:t>
      </w:r>
    </w:p>
    <w:p w:rsidR="002B03BB" w:rsidRDefault="002B03BB" w:rsidP="002B03BB">
      <w:r w:rsidRPr="00026BE3">
        <w:t xml:space="preserve">     а) белки б) углеводы в) нуклеиновые  кислоты г) фосфолипиды </w:t>
      </w:r>
    </w:p>
    <w:p w:rsidR="002B03BB" w:rsidRPr="00026BE3" w:rsidRDefault="002B03BB" w:rsidP="002B03BB"/>
    <w:p w:rsidR="002B03BB" w:rsidRDefault="002B03BB" w:rsidP="002B03BB">
      <w:pPr>
        <w:rPr>
          <w:b/>
        </w:rPr>
      </w:pPr>
      <w:r>
        <w:t xml:space="preserve">       </w:t>
      </w:r>
      <w:r w:rsidRPr="00FD4B1F">
        <w:rPr>
          <w:b/>
        </w:rPr>
        <w:t>Часть 2</w:t>
      </w:r>
    </w:p>
    <w:p w:rsidR="002B03BB" w:rsidRPr="00FD4B1F" w:rsidRDefault="002B03BB" w:rsidP="002B03BB">
      <w:pPr>
        <w:rPr>
          <w:b/>
        </w:rPr>
      </w:pPr>
    </w:p>
    <w:p w:rsidR="002B03BB" w:rsidRPr="00026BE3" w:rsidRDefault="002B03BB" w:rsidP="002B03BB">
      <w:pPr>
        <w:jc w:val="both"/>
      </w:pPr>
      <w:r w:rsidRPr="00026BE3">
        <w:t xml:space="preserve">      16. Закончите следующие фразы:</w:t>
      </w:r>
    </w:p>
    <w:p w:rsidR="002B03BB" w:rsidRPr="00026BE3" w:rsidRDefault="002B03BB" w:rsidP="002B03BB">
      <w:pPr>
        <w:spacing w:line="360" w:lineRule="auto"/>
        <w:jc w:val="both"/>
      </w:pPr>
      <w:r w:rsidRPr="00026BE3">
        <w:t xml:space="preserve">      А) Синтез запасов АТФ клетки происходит в_______________</w:t>
      </w:r>
    </w:p>
    <w:p w:rsidR="002B03BB" w:rsidRPr="00026BE3" w:rsidRDefault="002B03BB" w:rsidP="002B03BB">
      <w:pPr>
        <w:spacing w:line="360" w:lineRule="auto"/>
        <w:jc w:val="both"/>
      </w:pPr>
      <w:r w:rsidRPr="00026BE3">
        <w:t xml:space="preserve">      Б) Фотосинтез осуществляется в_______________</w:t>
      </w:r>
    </w:p>
    <w:p w:rsidR="002B03BB" w:rsidRPr="00026BE3" w:rsidRDefault="002B03BB" w:rsidP="002B03BB">
      <w:pPr>
        <w:spacing w:line="360" w:lineRule="auto"/>
        <w:jc w:val="both"/>
      </w:pPr>
      <w:r w:rsidRPr="00026BE3">
        <w:t xml:space="preserve">      В) Биосинтез белка происходит на ______________</w:t>
      </w:r>
    </w:p>
    <w:p w:rsidR="002B03BB" w:rsidRPr="00026BE3" w:rsidRDefault="002B03BB" w:rsidP="002B03BB">
      <w:pPr>
        <w:spacing w:line="360" w:lineRule="auto"/>
        <w:jc w:val="both"/>
      </w:pPr>
      <w:r w:rsidRPr="00026BE3">
        <w:t xml:space="preserve">      Г) Избирательный транспорт веществ осуществляет__________</w:t>
      </w:r>
    </w:p>
    <w:p w:rsidR="002B03BB" w:rsidRPr="00026BE3" w:rsidRDefault="002B03BB" w:rsidP="002B03BB">
      <w:pPr>
        <w:spacing w:line="360" w:lineRule="auto"/>
        <w:jc w:val="both"/>
      </w:pPr>
    </w:p>
    <w:p w:rsidR="002B03BB" w:rsidRPr="00026BE3" w:rsidRDefault="002B03BB" w:rsidP="002B03BB">
      <w:pPr>
        <w:jc w:val="both"/>
      </w:pPr>
      <w:r w:rsidRPr="00026BE3">
        <w:t xml:space="preserve">     17. Установите соответствие между органоидами  клетки и их функциями.</w:t>
      </w:r>
    </w:p>
    <w:p w:rsidR="002B03BB" w:rsidRDefault="002B03BB" w:rsidP="002B03BB">
      <w:pPr>
        <w:jc w:val="both"/>
      </w:pPr>
    </w:p>
    <w:p w:rsidR="002B03BB" w:rsidRPr="00026BE3" w:rsidRDefault="002B03BB" w:rsidP="002B03BB">
      <w:pPr>
        <w:jc w:val="both"/>
      </w:pPr>
      <w:r w:rsidRPr="00026BE3">
        <w:t xml:space="preserve">      ФУНКЦИИ                                                                                                           ОРГАНОИДЫ       </w:t>
      </w:r>
    </w:p>
    <w:p w:rsidR="002B03BB" w:rsidRPr="00026BE3" w:rsidRDefault="002B03BB" w:rsidP="002B03BB">
      <w:pPr>
        <w:jc w:val="both"/>
      </w:pPr>
      <w:r w:rsidRPr="00026BE3">
        <w:t>А) Имеет двумембранную оболочку с порами                                                    1) Ядро</w:t>
      </w:r>
    </w:p>
    <w:p w:rsidR="002B03BB" w:rsidRPr="00026BE3" w:rsidRDefault="002B03BB" w:rsidP="002B03BB">
      <w:pPr>
        <w:jc w:val="both"/>
      </w:pPr>
      <w:r w:rsidRPr="00026BE3">
        <w:t>Б) Хранит наследственную информацию и участвует в ее передаче                2) Митохондрии</w:t>
      </w:r>
    </w:p>
    <w:p w:rsidR="002B03BB" w:rsidRPr="00026BE3" w:rsidRDefault="002B03BB" w:rsidP="002B03BB">
      <w:pPr>
        <w:jc w:val="both"/>
      </w:pPr>
      <w:r w:rsidRPr="00026BE3">
        <w:t>В) Содержит ядрышко, в котором собираются рибосомы</w:t>
      </w:r>
    </w:p>
    <w:p w:rsidR="002B03BB" w:rsidRPr="00026BE3" w:rsidRDefault="002B03BB" w:rsidP="002B03BB">
      <w:pPr>
        <w:jc w:val="both"/>
      </w:pPr>
      <w:r w:rsidRPr="00026BE3">
        <w:t>Г) Содержат множество ферментов, участвующих в синтезе АТФ</w:t>
      </w:r>
    </w:p>
    <w:p w:rsidR="002B03BB" w:rsidRPr="00026BE3" w:rsidRDefault="002B03BB" w:rsidP="002B03BB">
      <w:pPr>
        <w:jc w:val="both"/>
      </w:pPr>
      <w:r w:rsidRPr="00026BE3">
        <w:t>Д) Отвечает за синтез АТФ</w:t>
      </w:r>
    </w:p>
    <w:p w:rsidR="002B03BB" w:rsidRPr="00026BE3" w:rsidRDefault="002B03BB" w:rsidP="002B03BB">
      <w:pPr>
        <w:jc w:val="both"/>
      </w:pPr>
      <w:r w:rsidRPr="00026BE3">
        <w:t xml:space="preserve">Е) Содержи кариоплазму  </w:t>
      </w:r>
    </w:p>
    <w:tbl>
      <w:tblPr>
        <w:tblStyle w:val="a9"/>
        <w:tblW w:w="0" w:type="auto"/>
        <w:tblInd w:w="828" w:type="dxa"/>
        <w:tblLook w:val="01E0"/>
      </w:tblPr>
      <w:tblGrid>
        <w:gridCol w:w="780"/>
        <w:gridCol w:w="780"/>
        <w:gridCol w:w="780"/>
        <w:gridCol w:w="780"/>
        <w:gridCol w:w="780"/>
        <w:gridCol w:w="780"/>
      </w:tblGrid>
      <w:tr w:rsidR="002B03BB" w:rsidRPr="00026BE3" w:rsidTr="008744AF">
        <w:tc>
          <w:tcPr>
            <w:tcW w:w="780" w:type="dxa"/>
          </w:tcPr>
          <w:p w:rsidR="002B03BB" w:rsidRPr="00026BE3" w:rsidRDefault="002B03BB" w:rsidP="008744AF">
            <w:pPr>
              <w:spacing w:line="276" w:lineRule="auto"/>
              <w:jc w:val="center"/>
            </w:pPr>
            <w:r w:rsidRPr="00026BE3">
              <w:t>А</w:t>
            </w:r>
          </w:p>
        </w:tc>
        <w:tc>
          <w:tcPr>
            <w:tcW w:w="780" w:type="dxa"/>
          </w:tcPr>
          <w:p w:rsidR="002B03BB" w:rsidRPr="00026BE3" w:rsidRDefault="002B03BB" w:rsidP="008744AF">
            <w:pPr>
              <w:spacing w:line="276" w:lineRule="auto"/>
              <w:jc w:val="center"/>
            </w:pPr>
            <w:r w:rsidRPr="00026BE3">
              <w:t>Б</w:t>
            </w:r>
          </w:p>
        </w:tc>
        <w:tc>
          <w:tcPr>
            <w:tcW w:w="780" w:type="dxa"/>
          </w:tcPr>
          <w:p w:rsidR="002B03BB" w:rsidRPr="00026BE3" w:rsidRDefault="002B03BB" w:rsidP="008744AF">
            <w:pPr>
              <w:spacing w:line="276" w:lineRule="auto"/>
              <w:jc w:val="center"/>
            </w:pPr>
            <w:r w:rsidRPr="00026BE3">
              <w:t>В</w:t>
            </w:r>
          </w:p>
        </w:tc>
        <w:tc>
          <w:tcPr>
            <w:tcW w:w="780" w:type="dxa"/>
          </w:tcPr>
          <w:p w:rsidR="002B03BB" w:rsidRPr="00026BE3" w:rsidRDefault="002B03BB" w:rsidP="008744AF">
            <w:pPr>
              <w:spacing w:line="276" w:lineRule="auto"/>
              <w:jc w:val="center"/>
            </w:pPr>
            <w:r w:rsidRPr="00026BE3">
              <w:t>Г</w:t>
            </w:r>
          </w:p>
        </w:tc>
        <w:tc>
          <w:tcPr>
            <w:tcW w:w="780" w:type="dxa"/>
          </w:tcPr>
          <w:p w:rsidR="002B03BB" w:rsidRPr="00026BE3" w:rsidRDefault="002B03BB" w:rsidP="008744AF">
            <w:pPr>
              <w:spacing w:line="276" w:lineRule="auto"/>
              <w:jc w:val="center"/>
            </w:pPr>
            <w:r w:rsidRPr="00026BE3">
              <w:t>Д</w:t>
            </w:r>
          </w:p>
        </w:tc>
        <w:tc>
          <w:tcPr>
            <w:tcW w:w="780" w:type="dxa"/>
          </w:tcPr>
          <w:p w:rsidR="002B03BB" w:rsidRPr="00026BE3" w:rsidRDefault="002B03BB" w:rsidP="008744AF">
            <w:pPr>
              <w:spacing w:line="276" w:lineRule="auto"/>
              <w:jc w:val="center"/>
            </w:pPr>
            <w:r w:rsidRPr="00026BE3">
              <w:t>Е</w:t>
            </w:r>
          </w:p>
        </w:tc>
      </w:tr>
      <w:tr w:rsidR="002B03BB" w:rsidRPr="00026BE3" w:rsidTr="008744AF">
        <w:tc>
          <w:tcPr>
            <w:tcW w:w="780" w:type="dxa"/>
          </w:tcPr>
          <w:p w:rsidR="002B03BB" w:rsidRPr="00026BE3" w:rsidRDefault="002B03BB" w:rsidP="008744AF">
            <w:pPr>
              <w:spacing w:line="276" w:lineRule="auto"/>
              <w:jc w:val="center"/>
            </w:pPr>
          </w:p>
        </w:tc>
        <w:tc>
          <w:tcPr>
            <w:tcW w:w="780" w:type="dxa"/>
          </w:tcPr>
          <w:p w:rsidR="002B03BB" w:rsidRPr="00026BE3" w:rsidRDefault="002B03BB" w:rsidP="008744AF">
            <w:pPr>
              <w:spacing w:line="276" w:lineRule="auto"/>
              <w:jc w:val="center"/>
            </w:pPr>
          </w:p>
        </w:tc>
        <w:tc>
          <w:tcPr>
            <w:tcW w:w="780" w:type="dxa"/>
          </w:tcPr>
          <w:p w:rsidR="002B03BB" w:rsidRPr="00026BE3" w:rsidRDefault="002B03BB" w:rsidP="008744AF">
            <w:pPr>
              <w:spacing w:line="276" w:lineRule="auto"/>
              <w:jc w:val="center"/>
            </w:pPr>
          </w:p>
        </w:tc>
        <w:tc>
          <w:tcPr>
            <w:tcW w:w="780" w:type="dxa"/>
          </w:tcPr>
          <w:p w:rsidR="002B03BB" w:rsidRPr="00026BE3" w:rsidRDefault="002B03BB" w:rsidP="008744AF">
            <w:pPr>
              <w:spacing w:line="276" w:lineRule="auto"/>
              <w:jc w:val="center"/>
            </w:pPr>
          </w:p>
        </w:tc>
        <w:tc>
          <w:tcPr>
            <w:tcW w:w="780" w:type="dxa"/>
          </w:tcPr>
          <w:p w:rsidR="002B03BB" w:rsidRPr="00026BE3" w:rsidRDefault="002B03BB" w:rsidP="008744AF">
            <w:pPr>
              <w:spacing w:line="276" w:lineRule="auto"/>
              <w:jc w:val="center"/>
            </w:pPr>
          </w:p>
        </w:tc>
        <w:tc>
          <w:tcPr>
            <w:tcW w:w="780" w:type="dxa"/>
          </w:tcPr>
          <w:p w:rsidR="002B03BB" w:rsidRPr="00026BE3" w:rsidRDefault="002B03BB" w:rsidP="008744AF">
            <w:pPr>
              <w:spacing w:line="276" w:lineRule="auto"/>
              <w:jc w:val="center"/>
            </w:pPr>
          </w:p>
        </w:tc>
      </w:tr>
    </w:tbl>
    <w:p w:rsidR="002B03BB" w:rsidRPr="00026BE3" w:rsidRDefault="002B03BB" w:rsidP="002B03BB">
      <w:pPr>
        <w:jc w:val="both"/>
      </w:pPr>
    </w:p>
    <w:p w:rsidR="002B03BB" w:rsidRDefault="002B03BB" w:rsidP="002B03BB">
      <w:pPr>
        <w:jc w:val="both"/>
      </w:pPr>
      <w:r w:rsidRPr="00026BE3">
        <w:t xml:space="preserve">  18. Установите соответствие между органоидами  клетки и их функциями.</w:t>
      </w:r>
    </w:p>
    <w:p w:rsidR="002B03BB" w:rsidRPr="00026BE3" w:rsidRDefault="002B03BB" w:rsidP="002B03BB">
      <w:pPr>
        <w:jc w:val="both"/>
      </w:pPr>
    </w:p>
    <w:p w:rsidR="002B03BB" w:rsidRPr="00026BE3" w:rsidRDefault="002B03BB" w:rsidP="002B03BB">
      <w:pPr>
        <w:jc w:val="both"/>
      </w:pPr>
      <w:r w:rsidRPr="00026BE3">
        <w:t>ФУНКЦИИ                                                                                                           ОРГАНОИДЫ КЛЕТКИ</w:t>
      </w:r>
    </w:p>
    <w:p w:rsidR="002B03BB" w:rsidRPr="00026BE3" w:rsidRDefault="002B03BB" w:rsidP="002B03BB">
      <w:pPr>
        <w:jc w:val="both"/>
      </w:pPr>
      <w:r w:rsidRPr="00026BE3">
        <w:t>А) Участвует в транспорте и синтезе веществ                                                    1) Рибосомы</w:t>
      </w:r>
    </w:p>
    <w:p w:rsidR="002B03BB" w:rsidRPr="00026BE3" w:rsidRDefault="002B03BB" w:rsidP="002B03BB">
      <w:pPr>
        <w:jc w:val="both"/>
      </w:pPr>
      <w:r w:rsidRPr="00026BE3">
        <w:t>Б) Может быть гладкой или шероховатой                                                           2) ЭПС</w:t>
      </w:r>
    </w:p>
    <w:p w:rsidR="002B03BB" w:rsidRPr="00026BE3" w:rsidRDefault="002B03BB" w:rsidP="002B03BB">
      <w:pPr>
        <w:jc w:val="both"/>
      </w:pPr>
      <w:r w:rsidRPr="00026BE3">
        <w:t>В) Состоит из двух субъединиц</w:t>
      </w:r>
    </w:p>
    <w:p w:rsidR="002B03BB" w:rsidRPr="00026BE3" w:rsidRDefault="002B03BB" w:rsidP="002B03BB">
      <w:pPr>
        <w:jc w:val="both"/>
      </w:pPr>
      <w:r w:rsidRPr="00026BE3">
        <w:t>Г) Образованы рибонуклеиновыми кислотами и белками</w:t>
      </w:r>
    </w:p>
    <w:p w:rsidR="002B03BB" w:rsidRPr="00026BE3" w:rsidRDefault="002B03BB" w:rsidP="002B03BB">
      <w:pPr>
        <w:jc w:val="both"/>
      </w:pPr>
      <w:r w:rsidRPr="00026BE3">
        <w:t>Д) Отвечает за синтез белков</w:t>
      </w:r>
    </w:p>
    <w:p w:rsidR="002B03BB" w:rsidRPr="00026BE3" w:rsidRDefault="002B03BB" w:rsidP="002B03BB">
      <w:pPr>
        <w:jc w:val="both"/>
      </w:pPr>
      <w:r w:rsidRPr="00026BE3">
        <w:t>Е)  Есть у бактерий</w:t>
      </w:r>
    </w:p>
    <w:tbl>
      <w:tblPr>
        <w:tblStyle w:val="a9"/>
        <w:tblW w:w="0" w:type="auto"/>
        <w:tblInd w:w="828" w:type="dxa"/>
        <w:tblLook w:val="01E0"/>
      </w:tblPr>
      <w:tblGrid>
        <w:gridCol w:w="780"/>
        <w:gridCol w:w="780"/>
        <w:gridCol w:w="780"/>
        <w:gridCol w:w="780"/>
        <w:gridCol w:w="780"/>
        <w:gridCol w:w="780"/>
      </w:tblGrid>
      <w:tr w:rsidR="002B03BB" w:rsidRPr="00026BE3" w:rsidTr="008744AF">
        <w:tc>
          <w:tcPr>
            <w:tcW w:w="780" w:type="dxa"/>
          </w:tcPr>
          <w:p w:rsidR="002B03BB" w:rsidRPr="00026BE3" w:rsidRDefault="002B03BB" w:rsidP="008744AF">
            <w:pPr>
              <w:spacing w:line="276" w:lineRule="auto"/>
              <w:jc w:val="center"/>
            </w:pPr>
            <w:r w:rsidRPr="00026BE3">
              <w:t>А</w:t>
            </w:r>
          </w:p>
        </w:tc>
        <w:tc>
          <w:tcPr>
            <w:tcW w:w="780" w:type="dxa"/>
          </w:tcPr>
          <w:p w:rsidR="002B03BB" w:rsidRPr="00026BE3" w:rsidRDefault="002B03BB" w:rsidP="008744AF">
            <w:pPr>
              <w:spacing w:line="276" w:lineRule="auto"/>
              <w:jc w:val="center"/>
            </w:pPr>
            <w:r w:rsidRPr="00026BE3">
              <w:t>Б</w:t>
            </w:r>
          </w:p>
        </w:tc>
        <w:tc>
          <w:tcPr>
            <w:tcW w:w="780" w:type="dxa"/>
          </w:tcPr>
          <w:p w:rsidR="002B03BB" w:rsidRPr="00026BE3" w:rsidRDefault="002B03BB" w:rsidP="008744AF">
            <w:pPr>
              <w:spacing w:line="276" w:lineRule="auto"/>
              <w:jc w:val="center"/>
            </w:pPr>
            <w:r w:rsidRPr="00026BE3">
              <w:t>В</w:t>
            </w:r>
          </w:p>
        </w:tc>
        <w:tc>
          <w:tcPr>
            <w:tcW w:w="780" w:type="dxa"/>
          </w:tcPr>
          <w:p w:rsidR="002B03BB" w:rsidRPr="00026BE3" w:rsidRDefault="002B03BB" w:rsidP="008744AF">
            <w:pPr>
              <w:spacing w:line="276" w:lineRule="auto"/>
              <w:jc w:val="center"/>
            </w:pPr>
            <w:r w:rsidRPr="00026BE3">
              <w:t>Г</w:t>
            </w:r>
          </w:p>
        </w:tc>
        <w:tc>
          <w:tcPr>
            <w:tcW w:w="780" w:type="dxa"/>
          </w:tcPr>
          <w:p w:rsidR="002B03BB" w:rsidRPr="00026BE3" w:rsidRDefault="002B03BB" w:rsidP="008744AF">
            <w:pPr>
              <w:spacing w:line="276" w:lineRule="auto"/>
              <w:jc w:val="center"/>
            </w:pPr>
            <w:r w:rsidRPr="00026BE3">
              <w:t>Д</w:t>
            </w:r>
          </w:p>
        </w:tc>
        <w:tc>
          <w:tcPr>
            <w:tcW w:w="780" w:type="dxa"/>
          </w:tcPr>
          <w:p w:rsidR="002B03BB" w:rsidRPr="00026BE3" w:rsidRDefault="002B03BB" w:rsidP="008744AF">
            <w:pPr>
              <w:spacing w:line="276" w:lineRule="auto"/>
              <w:jc w:val="center"/>
            </w:pPr>
            <w:r w:rsidRPr="00026BE3">
              <w:t>Е</w:t>
            </w:r>
          </w:p>
        </w:tc>
      </w:tr>
      <w:tr w:rsidR="002B03BB" w:rsidRPr="00026BE3" w:rsidTr="008744AF">
        <w:tc>
          <w:tcPr>
            <w:tcW w:w="780" w:type="dxa"/>
          </w:tcPr>
          <w:p w:rsidR="002B03BB" w:rsidRPr="00026BE3" w:rsidRDefault="002B03BB" w:rsidP="008744AF">
            <w:pPr>
              <w:spacing w:line="276" w:lineRule="auto"/>
              <w:jc w:val="center"/>
            </w:pPr>
          </w:p>
        </w:tc>
        <w:tc>
          <w:tcPr>
            <w:tcW w:w="780" w:type="dxa"/>
          </w:tcPr>
          <w:p w:rsidR="002B03BB" w:rsidRPr="00026BE3" w:rsidRDefault="002B03BB" w:rsidP="008744AF">
            <w:pPr>
              <w:spacing w:line="276" w:lineRule="auto"/>
              <w:jc w:val="center"/>
            </w:pPr>
          </w:p>
        </w:tc>
        <w:tc>
          <w:tcPr>
            <w:tcW w:w="780" w:type="dxa"/>
          </w:tcPr>
          <w:p w:rsidR="002B03BB" w:rsidRPr="00026BE3" w:rsidRDefault="002B03BB" w:rsidP="008744AF">
            <w:pPr>
              <w:spacing w:line="276" w:lineRule="auto"/>
              <w:jc w:val="center"/>
            </w:pPr>
          </w:p>
        </w:tc>
        <w:tc>
          <w:tcPr>
            <w:tcW w:w="780" w:type="dxa"/>
          </w:tcPr>
          <w:p w:rsidR="002B03BB" w:rsidRPr="00026BE3" w:rsidRDefault="002B03BB" w:rsidP="008744AF">
            <w:pPr>
              <w:spacing w:line="276" w:lineRule="auto"/>
              <w:jc w:val="center"/>
            </w:pPr>
          </w:p>
        </w:tc>
        <w:tc>
          <w:tcPr>
            <w:tcW w:w="780" w:type="dxa"/>
          </w:tcPr>
          <w:p w:rsidR="002B03BB" w:rsidRPr="00026BE3" w:rsidRDefault="002B03BB" w:rsidP="008744AF">
            <w:pPr>
              <w:spacing w:line="276" w:lineRule="auto"/>
              <w:jc w:val="center"/>
            </w:pPr>
          </w:p>
        </w:tc>
        <w:tc>
          <w:tcPr>
            <w:tcW w:w="780" w:type="dxa"/>
          </w:tcPr>
          <w:p w:rsidR="002B03BB" w:rsidRPr="00026BE3" w:rsidRDefault="002B03BB" w:rsidP="008744AF">
            <w:pPr>
              <w:spacing w:line="276" w:lineRule="auto"/>
              <w:jc w:val="center"/>
            </w:pPr>
          </w:p>
        </w:tc>
      </w:tr>
    </w:tbl>
    <w:p w:rsidR="002B03BB" w:rsidRPr="00026BE3" w:rsidRDefault="002B03BB" w:rsidP="002B03BB">
      <w:r w:rsidRPr="00026BE3">
        <w:t xml:space="preserve"> </w:t>
      </w:r>
    </w:p>
    <w:p w:rsidR="002B03BB" w:rsidRPr="00026BE3" w:rsidRDefault="002B03BB" w:rsidP="002B03BB">
      <w:r w:rsidRPr="00026BE3">
        <w:t xml:space="preserve"> Часть 3</w:t>
      </w:r>
    </w:p>
    <w:p w:rsidR="002B03BB" w:rsidRPr="00026BE3" w:rsidRDefault="002B03BB" w:rsidP="002B03BB">
      <w:pPr>
        <w:jc w:val="both"/>
      </w:pPr>
      <w:r w:rsidRPr="00026BE3">
        <w:t>19. Какие клетки изображены на рисунках? Дайте сравнительную характеристику этим клеткам.</w:t>
      </w:r>
    </w:p>
    <w:p w:rsidR="002B03BB" w:rsidRPr="00026BE3" w:rsidRDefault="002B03BB" w:rsidP="002B03BB">
      <w:pPr>
        <w:jc w:val="both"/>
      </w:pPr>
      <w:r w:rsidRPr="00026BE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92710</wp:posOffset>
            </wp:positionV>
            <wp:extent cx="552450" cy="762000"/>
            <wp:effectExtent l="19050" t="0" r="0" b="0"/>
            <wp:wrapNone/>
            <wp:docPr id="5" name="Рисунок 3" descr="09010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901010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contrast="30000"/>
                    </a:blip>
                    <a:srcRect l="22305" t="4037" r="22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6BE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92710</wp:posOffset>
            </wp:positionV>
            <wp:extent cx="904875" cy="495300"/>
            <wp:effectExtent l="0" t="0" r="9525" b="0"/>
            <wp:wrapNone/>
            <wp:docPr id="6" name="Рисунок 2" descr="09010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901060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contrast="30000"/>
                    </a:blip>
                    <a:srcRect l="-3947" t="11037" r="25281" b="11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6BE3">
        <w:rPr>
          <w:noProof/>
        </w:rPr>
        <w:drawing>
          <wp:inline distT="0" distB="0" distL="0" distR="0">
            <wp:extent cx="638175" cy="813753"/>
            <wp:effectExtent l="19050" t="0" r="9525" b="0"/>
            <wp:docPr id="1" name="Рисунок 4" descr="0901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901010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contrast="42000"/>
                    </a:blip>
                    <a:srcRect l="22223" t="1157" r="16667" b="1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05" cy="815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3BB" w:rsidRPr="00026BE3" w:rsidRDefault="002B03BB" w:rsidP="002B03BB">
      <w:pPr>
        <w:jc w:val="both"/>
      </w:pPr>
    </w:p>
    <w:p w:rsidR="002B03BB" w:rsidRPr="00026BE3" w:rsidRDefault="002B03BB" w:rsidP="002B03BB">
      <w:pPr>
        <w:jc w:val="both"/>
      </w:pPr>
      <w:r w:rsidRPr="00026BE3">
        <w:t xml:space="preserve">         Рис. 1                                                            Рис. 2                                                   Рис. 3</w:t>
      </w: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2B03BB">
      <w:pPr>
        <w:pStyle w:val="42"/>
        <w:shd w:val="clear" w:color="auto" w:fill="auto"/>
        <w:spacing w:before="0" w:after="0" w:line="276" w:lineRule="auto"/>
        <w:ind w:right="340"/>
        <w:rPr>
          <w:b/>
          <w:i w:val="0"/>
          <w:sz w:val="24"/>
          <w:szCs w:val="24"/>
        </w:rPr>
      </w:pPr>
      <w:r w:rsidRPr="00BE47AF">
        <w:rPr>
          <w:b/>
          <w:i w:val="0"/>
          <w:sz w:val="24"/>
          <w:szCs w:val="24"/>
        </w:rPr>
        <w:t>Контрольная работ по теме «Наследственность и изменчивость». 10 класс</w:t>
      </w:r>
    </w:p>
    <w:p w:rsidR="002B03BB" w:rsidRDefault="002B03BB" w:rsidP="002B03BB">
      <w:pPr>
        <w:pStyle w:val="42"/>
        <w:shd w:val="clear" w:color="auto" w:fill="auto"/>
        <w:spacing w:before="0" w:after="0" w:line="276" w:lineRule="auto"/>
        <w:ind w:right="340"/>
        <w:rPr>
          <w:b/>
          <w:i w:val="0"/>
          <w:sz w:val="24"/>
          <w:szCs w:val="24"/>
        </w:rPr>
      </w:pPr>
    </w:p>
    <w:p w:rsidR="002B03BB" w:rsidRPr="00F95534" w:rsidRDefault="002B03BB" w:rsidP="002B03BB">
      <w:pPr>
        <w:spacing w:before="40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К учебнику    </w:t>
      </w:r>
      <w:r w:rsidRPr="00F95534">
        <w:rPr>
          <w:rFonts w:ascii="Times New Roman" w:hAnsi="Times New Roman" w:cs="Times New Roman"/>
          <w:bCs/>
          <w:color w:val="000000"/>
          <w:sz w:val="24"/>
          <w:szCs w:val="24"/>
        </w:rPr>
        <w:t>Захаров В.Б. Общая биология: учеб. Для 10 кл. –М.: Дрофа, 2006;</w:t>
      </w:r>
    </w:p>
    <w:p w:rsidR="002B03BB" w:rsidRDefault="002B03BB" w:rsidP="002B03BB">
      <w:pPr>
        <w:pStyle w:val="42"/>
        <w:shd w:val="clear" w:color="auto" w:fill="auto"/>
        <w:spacing w:before="0" w:after="0" w:line="276" w:lineRule="auto"/>
        <w:ind w:right="2600"/>
        <w:rPr>
          <w:b/>
          <w:sz w:val="24"/>
          <w:szCs w:val="24"/>
        </w:rPr>
      </w:pPr>
    </w:p>
    <w:p w:rsidR="002B03BB" w:rsidRPr="00BE47AF" w:rsidRDefault="002B03BB" w:rsidP="002B03BB">
      <w:pPr>
        <w:pStyle w:val="42"/>
        <w:shd w:val="clear" w:color="auto" w:fill="auto"/>
        <w:spacing w:before="0" w:after="0" w:line="276" w:lineRule="auto"/>
        <w:ind w:right="2600"/>
        <w:rPr>
          <w:b/>
          <w:sz w:val="24"/>
          <w:szCs w:val="24"/>
        </w:rPr>
      </w:pPr>
      <w:r w:rsidRPr="00BE47AF">
        <w:rPr>
          <w:b/>
          <w:sz w:val="24"/>
          <w:szCs w:val="24"/>
        </w:rPr>
        <w:t>Часть 1</w:t>
      </w:r>
    </w:p>
    <w:p w:rsidR="002B03BB" w:rsidRPr="00BE47AF" w:rsidRDefault="002B03BB" w:rsidP="002B03BB">
      <w:pPr>
        <w:pStyle w:val="35"/>
        <w:shd w:val="clear" w:color="auto" w:fill="auto"/>
        <w:spacing w:before="0" w:after="0" w:line="276" w:lineRule="auto"/>
        <w:ind w:left="720" w:hanging="700"/>
        <w:outlineLvl w:val="0"/>
        <w:rPr>
          <w:sz w:val="24"/>
          <w:szCs w:val="24"/>
        </w:rPr>
      </w:pPr>
      <w:r w:rsidRPr="00BE47AF">
        <w:rPr>
          <w:rStyle w:val="FranklinGothicMedium"/>
          <w:sz w:val="24"/>
          <w:szCs w:val="24"/>
        </w:rPr>
        <w:t>1</w:t>
      </w:r>
      <w:r w:rsidRPr="00BE47AF">
        <w:rPr>
          <w:rStyle w:val="FranklinGothicMedium"/>
          <w:b w:val="0"/>
          <w:sz w:val="24"/>
          <w:szCs w:val="24"/>
        </w:rPr>
        <w:t xml:space="preserve"> Генотип гетерозиготного организма –</w:t>
      </w:r>
    </w:p>
    <w:p w:rsidR="002B03BB" w:rsidRPr="00BE47AF" w:rsidRDefault="002B03BB" w:rsidP="002B03BB">
      <w:pPr>
        <w:pStyle w:val="35"/>
        <w:shd w:val="clear" w:color="auto" w:fill="auto"/>
        <w:spacing w:before="0" w:after="0" w:line="276" w:lineRule="auto"/>
        <w:ind w:left="720" w:hanging="700"/>
        <w:outlineLvl w:val="0"/>
        <w:rPr>
          <w:sz w:val="24"/>
          <w:szCs w:val="24"/>
        </w:rPr>
      </w:pPr>
      <w:r w:rsidRPr="00BE47AF">
        <w:rPr>
          <w:sz w:val="24"/>
          <w:szCs w:val="24"/>
        </w:rPr>
        <w:t xml:space="preserve">              </w:t>
      </w:r>
      <w:r w:rsidRPr="00BE47AF">
        <w:rPr>
          <w:rStyle w:val="FranklinGothicMedium"/>
          <w:b w:val="0"/>
          <w:sz w:val="24"/>
          <w:szCs w:val="24"/>
        </w:rPr>
        <w:t>1) аа</w:t>
      </w:r>
      <w:r w:rsidRPr="00BE47AF">
        <w:rPr>
          <w:rStyle w:val="FranklinGothicMedium"/>
          <w:b w:val="0"/>
          <w:sz w:val="24"/>
          <w:szCs w:val="24"/>
        </w:rPr>
        <w:tab/>
        <w:t>2) АА</w:t>
      </w:r>
      <w:r w:rsidRPr="00BE47AF">
        <w:rPr>
          <w:rStyle w:val="FranklinGothicMedium"/>
          <w:b w:val="0"/>
          <w:sz w:val="24"/>
          <w:szCs w:val="24"/>
        </w:rPr>
        <w:tab/>
        <w:t>3) ВВ</w:t>
      </w:r>
      <w:r w:rsidRPr="00BE47AF">
        <w:rPr>
          <w:rStyle w:val="FranklinGothicMedium"/>
          <w:b w:val="0"/>
          <w:sz w:val="24"/>
          <w:szCs w:val="24"/>
        </w:rPr>
        <w:tab/>
        <w:t>4) В</w:t>
      </w:r>
      <w:r w:rsidRPr="00BE47AF">
        <w:rPr>
          <w:rStyle w:val="FranklinGothicMedium"/>
          <w:b w:val="0"/>
          <w:sz w:val="24"/>
          <w:szCs w:val="24"/>
          <w:lang w:val="en-US"/>
        </w:rPr>
        <w:t>b</w:t>
      </w:r>
    </w:p>
    <w:p w:rsidR="002B03BB" w:rsidRPr="00BE47AF" w:rsidRDefault="002B03BB" w:rsidP="002B03BB">
      <w:pPr>
        <w:pStyle w:val="35"/>
        <w:shd w:val="clear" w:color="auto" w:fill="auto"/>
        <w:spacing w:before="0" w:after="0" w:line="276" w:lineRule="auto"/>
        <w:ind w:left="720" w:right="340" w:hanging="700"/>
        <w:rPr>
          <w:sz w:val="24"/>
          <w:szCs w:val="24"/>
        </w:rPr>
      </w:pPr>
      <w:r w:rsidRPr="00BE47AF">
        <w:rPr>
          <w:rStyle w:val="FranklinGothicMedium"/>
          <w:sz w:val="24"/>
          <w:szCs w:val="24"/>
        </w:rPr>
        <w:t>2</w:t>
      </w:r>
      <w:r w:rsidRPr="00BE47AF">
        <w:rPr>
          <w:rStyle w:val="FranklinGothicMedium"/>
          <w:b w:val="0"/>
          <w:sz w:val="24"/>
          <w:szCs w:val="24"/>
        </w:rPr>
        <w:t xml:space="preserve"> При скрещивании гороха, образующего желтые семена (АА) с горохом, образующего зеленые семена (аа) фенотип семян их первого поколения будет</w:t>
      </w:r>
    </w:p>
    <w:p w:rsidR="002B03BB" w:rsidRPr="00BE47AF" w:rsidRDefault="002B03BB" w:rsidP="00A16308">
      <w:pPr>
        <w:pStyle w:val="35"/>
        <w:numPr>
          <w:ilvl w:val="0"/>
          <w:numId w:val="12"/>
        </w:numPr>
        <w:shd w:val="clear" w:color="auto" w:fill="auto"/>
        <w:tabs>
          <w:tab w:val="left" w:pos="1118"/>
        </w:tabs>
        <w:spacing w:before="0" w:after="0" w:line="276" w:lineRule="auto"/>
        <w:ind w:left="360" w:hanging="360"/>
        <w:rPr>
          <w:rStyle w:val="FranklinGothicMedium"/>
          <w:b w:val="0"/>
          <w:sz w:val="24"/>
          <w:szCs w:val="24"/>
        </w:rPr>
        <w:sectPr w:rsidR="002B03BB" w:rsidRPr="00BE47AF" w:rsidSect="0013687F">
          <w:pgSz w:w="11905" w:h="16837"/>
          <w:pgMar w:top="719" w:right="865" w:bottom="539" w:left="1080" w:header="0" w:footer="3" w:gutter="0"/>
          <w:cols w:space="720"/>
          <w:noEndnote/>
          <w:titlePg/>
          <w:docGrid w:linePitch="360"/>
        </w:sectPr>
      </w:pPr>
    </w:p>
    <w:p w:rsidR="002B03BB" w:rsidRPr="00BE47AF" w:rsidRDefault="002B03BB" w:rsidP="00A16308">
      <w:pPr>
        <w:pStyle w:val="35"/>
        <w:numPr>
          <w:ilvl w:val="0"/>
          <w:numId w:val="12"/>
        </w:numPr>
        <w:shd w:val="clear" w:color="auto" w:fill="auto"/>
        <w:tabs>
          <w:tab w:val="left" w:pos="1118"/>
        </w:tabs>
        <w:spacing w:before="0" w:after="0" w:line="276" w:lineRule="auto"/>
        <w:ind w:left="360" w:hanging="360"/>
        <w:rPr>
          <w:sz w:val="24"/>
          <w:szCs w:val="24"/>
        </w:rPr>
      </w:pPr>
      <w:r w:rsidRPr="00BE47AF">
        <w:rPr>
          <w:rStyle w:val="FranklinGothicMedium"/>
          <w:b w:val="0"/>
          <w:sz w:val="24"/>
          <w:szCs w:val="24"/>
        </w:rPr>
        <w:t>желтым</w:t>
      </w:r>
    </w:p>
    <w:p w:rsidR="002B03BB" w:rsidRPr="00BE47AF" w:rsidRDefault="002B03BB" w:rsidP="00A16308">
      <w:pPr>
        <w:pStyle w:val="35"/>
        <w:numPr>
          <w:ilvl w:val="0"/>
          <w:numId w:val="12"/>
        </w:numPr>
        <w:shd w:val="clear" w:color="auto" w:fill="auto"/>
        <w:tabs>
          <w:tab w:val="left" w:pos="1138"/>
        </w:tabs>
        <w:spacing w:before="0" w:after="0" w:line="276" w:lineRule="auto"/>
        <w:ind w:left="360" w:hanging="360"/>
        <w:rPr>
          <w:sz w:val="24"/>
          <w:szCs w:val="24"/>
        </w:rPr>
      </w:pPr>
      <w:r w:rsidRPr="00BE47AF">
        <w:rPr>
          <w:rStyle w:val="FranklinGothicMedium"/>
          <w:b w:val="0"/>
          <w:sz w:val="24"/>
          <w:szCs w:val="24"/>
        </w:rPr>
        <w:t>гетерозиготным</w:t>
      </w:r>
    </w:p>
    <w:p w:rsidR="002B03BB" w:rsidRPr="00BE47AF" w:rsidRDefault="002B03BB" w:rsidP="00A16308">
      <w:pPr>
        <w:pStyle w:val="35"/>
        <w:numPr>
          <w:ilvl w:val="0"/>
          <w:numId w:val="12"/>
        </w:numPr>
        <w:shd w:val="clear" w:color="auto" w:fill="auto"/>
        <w:tabs>
          <w:tab w:val="left" w:pos="1138"/>
        </w:tabs>
        <w:spacing w:before="0" w:after="0" w:line="276" w:lineRule="auto"/>
        <w:ind w:left="360" w:hanging="360"/>
        <w:rPr>
          <w:sz w:val="24"/>
          <w:szCs w:val="24"/>
        </w:rPr>
      </w:pPr>
      <w:r w:rsidRPr="00BE47AF">
        <w:rPr>
          <w:rStyle w:val="FranklinGothicMedium"/>
          <w:b w:val="0"/>
          <w:sz w:val="24"/>
          <w:szCs w:val="24"/>
        </w:rPr>
        <w:t>гомозиготным</w:t>
      </w:r>
    </w:p>
    <w:p w:rsidR="002B03BB" w:rsidRPr="00BE47AF" w:rsidRDefault="002B03BB" w:rsidP="00A16308">
      <w:pPr>
        <w:pStyle w:val="35"/>
        <w:numPr>
          <w:ilvl w:val="0"/>
          <w:numId w:val="12"/>
        </w:numPr>
        <w:shd w:val="clear" w:color="auto" w:fill="auto"/>
        <w:tabs>
          <w:tab w:val="left" w:pos="1142"/>
        </w:tabs>
        <w:spacing w:before="0" w:after="0" w:line="276" w:lineRule="auto"/>
        <w:ind w:left="360" w:hanging="360"/>
        <w:rPr>
          <w:sz w:val="24"/>
          <w:szCs w:val="24"/>
        </w:rPr>
      </w:pPr>
      <w:r w:rsidRPr="00BE47AF">
        <w:rPr>
          <w:rStyle w:val="FranklinGothicMedium"/>
          <w:b w:val="0"/>
          <w:sz w:val="24"/>
          <w:szCs w:val="24"/>
        </w:rPr>
        <w:t>зеленым</w:t>
      </w:r>
    </w:p>
    <w:p w:rsidR="002B03BB" w:rsidRPr="00BE47AF" w:rsidRDefault="002B03BB" w:rsidP="002B03BB">
      <w:pPr>
        <w:pStyle w:val="35"/>
        <w:shd w:val="clear" w:color="auto" w:fill="auto"/>
        <w:spacing w:before="0" w:after="0" w:line="276" w:lineRule="auto"/>
        <w:ind w:left="720" w:hanging="700"/>
        <w:rPr>
          <w:rStyle w:val="FranklinGothicMedium"/>
          <w:sz w:val="24"/>
          <w:szCs w:val="24"/>
          <w:lang w:val="en-US"/>
        </w:rPr>
        <w:sectPr w:rsidR="002B03BB" w:rsidRPr="00BE47AF" w:rsidSect="002A57BF">
          <w:type w:val="continuous"/>
          <w:pgSz w:w="11905" w:h="16837"/>
          <w:pgMar w:top="719" w:right="865" w:bottom="539" w:left="1080" w:header="0" w:footer="3" w:gutter="0"/>
          <w:cols w:num="2" w:space="709"/>
          <w:noEndnote/>
          <w:titlePg/>
          <w:docGrid w:linePitch="360"/>
        </w:sectPr>
      </w:pPr>
    </w:p>
    <w:p w:rsidR="002B03BB" w:rsidRPr="00BE47AF" w:rsidRDefault="002B03BB" w:rsidP="002B03BB">
      <w:pPr>
        <w:pStyle w:val="35"/>
        <w:shd w:val="clear" w:color="auto" w:fill="auto"/>
        <w:spacing w:before="0" w:after="0" w:line="276" w:lineRule="auto"/>
        <w:ind w:left="720" w:hanging="700"/>
        <w:rPr>
          <w:sz w:val="24"/>
          <w:szCs w:val="24"/>
        </w:rPr>
      </w:pPr>
      <w:r w:rsidRPr="00BE47AF">
        <w:rPr>
          <w:rStyle w:val="FranklinGothicMedium"/>
          <w:sz w:val="24"/>
          <w:szCs w:val="24"/>
        </w:rPr>
        <w:t xml:space="preserve">3 </w:t>
      </w:r>
      <w:r w:rsidRPr="00BE47AF">
        <w:rPr>
          <w:rStyle w:val="FranklinGothicMedium"/>
          <w:b w:val="0"/>
          <w:sz w:val="24"/>
          <w:szCs w:val="24"/>
        </w:rPr>
        <w:t>Определите схему дигибридного скрещивания.</w:t>
      </w:r>
    </w:p>
    <w:p w:rsidR="002B03BB" w:rsidRPr="00BE47AF" w:rsidRDefault="002B03BB" w:rsidP="00A16308">
      <w:pPr>
        <w:pStyle w:val="35"/>
        <w:numPr>
          <w:ilvl w:val="1"/>
          <w:numId w:val="12"/>
        </w:numPr>
        <w:shd w:val="clear" w:color="auto" w:fill="auto"/>
        <w:tabs>
          <w:tab w:val="left" w:pos="1027"/>
        </w:tabs>
        <w:spacing w:before="0" w:after="0" w:line="276" w:lineRule="auto"/>
        <w:ind w:left="1080" w:hanging="360"/>
        <w:rPr>
          <w:rStyle w:val="FranklinGothicMedium"/>
          <w:b w:val="0"/>
          <w:sz w:val="24"/>
          <w:szCs w:val="24"/>
        </w:rPr>
        <w:sectPr w:rsidR="002B03BB" w:rsidRPr="00BE47AF" w:rsidSect="00FE3C79">
          <w:type w:val="continuous"/>
          <w:pgSz w:w="11905" w:h="16837"/>
          <w:pgMar w:top="719" w:right="865" w:bottom="539" w:left="1080" w:header="0" w:footer="3" w:gutter="0"/>
          <w:cols w:space="720"/>
          <w:noEndnote/>
          <w:titlePg/>
          <w:docGrid w:linePitch="360"/>
        </w:sectPr>
      </w:pPr>
    </w:p>
    <w:p w:rsidR="002B03BB" w:rsidRPr="00BE47AF" w:rsidRDefault="002B03BB" w:rsidP="00A16308">
      <w:pPr>
        <w:pStyle w:val="35"/>
        <w:numPr>
          <w:ilvl w:val="1"/>
          <w:numId w:val="12"/>
        </w:numPr>
        <w:shd w:val="clear" w:color="auto" w:fill="auto"/>
        <w:tabs>
          <w:tab w:val="left" w:pos="1027"/>
        </w:tabs>
        <w:spacing w:before="0" w:after="0" w:line="276" w:lineRule="auto"/>
        <w:ind w:left="1080" w:hanging="360"/>
        <w:rPr>
          <w:sz w:val="24"/>
          <w:szCs w:val="24"/>
        </w:rPr>
      </w:pPr>
      <w:r w:rsidRPr="00BE47AF">
        <w:rPr>
          <w:rStyle w:val="FranklinGothicMedium"/>
          <w:b w:val="0"/>
          <w:sz w:val="24"/>
          <w:szCs w:val="24"/>
        </w:rPr>
        <w:t>Аахаа</w:t>
      </w:r>
    </w:p>
    <w:p w:rsidR="002B03BB" w:rsidRPr="00BE47AF" w:rsidRDefault="002B03BB" w:rsidP="00A16308">
      <w:pPr>
        <w:pStyle w:val="35"/>
        <w:numPr>
          <w:ilvl w:val="1"/>
          <w:numId w:val="12"/>
        </w:numPr>
        <w:shd w:val="clear" w:color="auto" w:fill="auto"/>
        <w:tabs>
          <w:tab w:val="left" w:pos="1056"/>
        </w:tabs>
        <w:spacing w:before="0" w:after="0" w:line="276" w:lineRule="auto"/>
        <w:ind w:left="1080" w:hanging="360"/>
        <w:rPr>
          <w:sz w:val="24"/>
          <w:szCs w:val="24"/>
        </w:rPr>
      </w:pPr>
      <w:r w:rsidRPr="00BE47AF">
        <w:rPr>
          <w:rStyle w:val="FranklinGothicMedium"/>
          <w:b w:val="0"/>
          <w:sz w:val="24"/>
          <w:szCs w:val="24"/>
        </w:rPr>
        <w:t>ВЬхВВ</w:t>
      </w:r>
    </w:p>
    <w:p w:rsidR="002B03BB" w:rsidRPr="00BE47AF" w:rsidRDefault="002B03BB" w:rsidP="00A16308">
      <w:pPr>
        <w:pStyle w:val="35"/>
        <w:numPr>
          <w:ilvl w:val="1"/>
          <w:numId w:val="12"/>
        </w:numPr>
        <w:shd w:val="clear" w:color="auto" w:fill="auto"/>
        <w:tabs>
          <w:tab w:val="left" w:pos="1051"/>
        </w:tabs>
        <w:spacing w:before="0" w:after="0" w:line="276" w:lineRule="auto"/>
        <w:ind w:left="1080" w:hanging="360"/>
        <w:rPr>
          <w:sz w:val="24"/>
          <w:szCs w:val="24"/>
        </w:rPr>
      </w:pPr>
      <w:r w:rsidRPr="00BE47AF">
        <w:rPr>
          <w:rStyle w:val="FranklinGothicMedium"/>
          <w:b w:val="0"/>
          <w:sz w:val="24"/>
          <w:szCs w:val="24"/>
        </w:rPr>
        <w:t>АахВВАа</w:t>
      </w:r>
    </w:p>
    <w:p w:rsidR="002B03BB" w:rsidRPr="00BE47AF" w:rsidRDefault="002B03BB" w:rsidP="00A16308">
      <w:pPr>
        <w:pStyle w:val="35"/>
        <w:numPr>
          <w:ilvl w:val="1"/>
          <w:numId w:val="12"/>
        </w:numPr>
        <w:shd w:val="clear" w:color="auto" w:fill="auto"/>
        <w:tabs>
          <w:tab w:val="left" w:pos="1056"/>
        </w:tabs>
        <w:spacing w:before="0" w:after="0" w:line="276" w:lineRule="auto"/>
        <w:ind w:left="1080" w:hanging="360"/>
        <w:rPr>
          <w:sz w:val="24"/>
          <w:szCs w:val="24"/>
        </w:rPr>
      </w:pPr>
      <w:r w:rsidRPr="00BE47AF">
        <w:rPr>
          <w:rStyle w:val="FranklinGothicMedium"/>
          <w:b w:val="0"/>
          <w:sz w:val="24"/>
          <w:szCs w:val="24"/>
        </w:rPr>
        <w:t>АаВЬхААВВ</w:t>
      </w:r>
    </w:p>
    <w:p w:rsidR="002B03BB" w:rsidRPr="00BE47AF" w:rsidRDefault="002B03BB" w:rsidP="002B03BB">
      <w:pPr>
        <w:pStyle w:val="35"/>
        <w:shd w:val="clear" w:color="auto" w:fill="auto"/>
        <w:spacing w:before="0" w:after="0" w:line="276" w:lineRule="auto"/>
        <w:ind w:left="720" w:hanging="700"/>
        <w:rPr>
          <w:rStyle w:val="FranklinGothicMedium"/>
          <w:sz w:val="24"/>
          <w:szCs w:val="24"/>
        </w:rPr>
        <w:sectPr w:rsidR="002B03BB" w:rsidRPr="00BE47AF" w:rsidSect="002A57BF">
          <w:type w:val="continuous"/>
          <w:pgSz w:w="11905" w:h="16837"/>
          <w:pgMar w:top="719" w:right="865" w:bottom="539" w:left="1080" w:header="0" w:footer="3" w:gutter="0"/>
          <w:cols w:num="2" w:space="709"/>
          <w:noEndnote/>
          <w:titlePg/>
          <w:docGrid w:linePitch="360"/>
        </w:sectPr>
      </w:pPr>
    </w:p>
    <w:p w:rsidR="002B03BB" w:rsidRPr="00BE47AF" w:rsidRDefault="002B03BB" w:rsidP="002B03BB">
      <w:pPr>
        <w:pStyle w:val="35"/>
        <w:shd w:val="clear" w:color="auto" w:fill="auto"/>
        <w:spacing w:before="0" w:after="0" w:line="276" w:lineRule="auto"/>
        <w:ind w:left="720" w:hanging="700"/>
        <w:rPr>
          <w:sz w:val="24"/>
          <w:szCs w:val="24"/>
        </w:rPr>
      </w:pPr>
      <w:r w:rsidRPr="00BE47AF">
        <w:rPr>
          <w:rStyle w:val="FranklinGothicMedium"/>
          <w:sz w:val="24"/>
          <w:szCs w:val="24"/>
        </w:rPr>
        <w:t xml:space="preserve">4 </w:t>
      </w:r>
      <w:r w:rsidRPr="00BE47AF">
        <w:rPr>
          <w:rStyle w:val="FranklinGothicMedium"/>
          <w:b w:val="0"/>
          <w:sz w:val="24"/>
          <w:szCs w:val="24"/>
        </w:rPr>
        <w:t>Какой процесс может нарушить сцепление генов?</w:t>
      </w:r>
    </w:p>
    <w:p w:rsidR="002B03BB" w:rsidRPr="00BE47AF" w:rsidRDefault="002B03BB" w:rsidP="00A16308">
      <w:pPr>
        <w:pStyle w:val="35"/>
        <w:numPr>
          <w:ilvl w:val="2"/>
          <w:numId w:val="12"/>
        </w:numPr>
        <w:shd w:val="clear" w:color="auto" w:fill="auto"/>
        <w:tabs>
          <w:tab w:val="left" w:pos="1037"/>
        </w:tabs>
        <w:spacing w:before="0" w:after="0" w:line="276" w:lineRule="auto"/>
        <w:ind w:left="1800" w:hanging="180"/>
        <w:rPr>
          <w:rStyle w:val="FranklinGothicMedium"/>
          <w:b w:val="0"/>
          <w:sz w:val="24"/>
          <w:szCs w:val="24"/>
        </w:rPr>
        <w:sectPr w:rsidR="002B03BB" w:rsidRPr="00BE47AF" w:rsidSect="00FE3C79">
          <w:type w:val="continuous"/>
          <w:pgSz w:w="11905" w:h="16837"/>
          <w:pgMar w:top="719" w:right="865" w:bottom="539" w:left="1080" w:header="0" w:footer="3" w:gutter="0"/>
          <w:cols w:space="720"/>
          <w:noEndnote/>
          <w:titlePg/>
          <w:docGrid w:linePitch="360"/>
        </w:sectPr>
      </w:pPr>
    </w:p>
    <w:p w:rsidR="002B03BB" w:rsidRPr="00BE47AF" w:rsidRDefault="002B03BB" w:rsidP="00A16308">
      <w:pPr>
        <w:pStyle w:val="35"/>
        <w:numPr>
          <w:ilvl w:val="2"/>
          <w:numId w:val="12"/>
        </w:numPr>
        <w:shd w:val="clear" w:color="auto" w:fill="auto"/>
        <w:tabs>
          <w:tab w:val="left" w:pos="1037"/>
        </w:tabs>
        <w:spacing w:before="0" w:after="0" w:line="276" w:lineRule="auto"/>
        <w:ind w:left="1800" w:hanging="180"/>
        <w:rPr>
          <w:sz w:val="24"/>
          <w:szCs w:val="24"/>
        </w:rPr>
      </w:pPr>
      <w:r w:rsidRPr="00BE47AF">
        <w:rPr>
          <w:rStyle w:val="FranklinGothicMedium"/>
          <w:b w:val="0"/>
          <w:sz w:val="24"/>
          <w:szCs w:val="24"/>
        </w:rPr>
        <w:t>удвоение ДНК</w:t>
      </w:r>
    </w:p>
    <w:p w:rsidR="002B03BB" w:rsidRPr="00BE47AF" w:rsidRDefault="002B03BB" w:rsidP="00A16308">
      <w:pPr>
        <w:pStyle w:val="35"/>
        <w:numPr>
          <w:ilvl w:val="2"/>
          <w:numId w:val="12"/>
        </w:numPr>
        <w:shd w:val="clear" w:color="auto" w:fill="auto"/>
        <w:tabs>
          <w:tab w:val="left" w:pos="1061"/>
        </w:tabs>
        <w:spacing w:before="0" w:after="0" w:line="276" w:lineRule="auto"/>
        <w:ind w:left="1800" w:hanging="180"/>
        <w:rPr>
          <w:sz w:val="24"/>
          <w:szCs w:val="24"/>
        </w:rPr>
      </w:pPr>
      <w:r w:rsidRPr="00BE47AF">
        <w:rPr>
          <w:rStyle w:val="FranklinGothicMedium"/>
          <w:b w:val="0"/>
          <w:sz w:val="24"/>
          <w:szCs w:val="24"/>
        </w:rPr>
        <w:t>кроссинговер</w:t>
      </w:r>
    </w:p>
    <w:p w:rsidR="002B03BB" w:rsidRPr="00BE47AF" w:rsidRDefault="002B03BB" w:rsidP="00A16308">
      <w:pPr>
        <w:pStyle w:val="35"/>
        <w:numPr>
          <w:ilvl w:val="2"/>
          <w:numId w:val="12"/>
        </w:numPr>
        <w:shd w:val="clear" w:color="auto" w:fill="auto"/>
        <w:tabs>
          <w:tab w:val="left" w:pos="1061"/>
        </w:tabs>
        <w:spacing w:before="0" w:after="0" w:line="276" w:lineRule="auto"/>
        <w:ind w:left="1800" w:hanging="180"/>
        <w:rPr>
          <w:sz w:val="24"/>
          <w:szCs w:val="24"/>
        </w:rPr>
      </w:pPr>
      <w:r w:rsidRPr="00BE47AF">
        <w:rPr>
          <w:rStyle w:val="FranklinGothicMedium"/>
          <w:b w:val="0"/>
          <w:sz w:val="24"/>
          <w:szCs w:val="24"/>
        </w:rPr>
        <w:t>оплодотворение</w:t>
      </w:r>
    </w:p>
    <w:p w:rsidR="002B03BB" w:rsidRPr="00BE47AF" w:rsidRDefault="002B03BB" w:rsidP="00A16308">
      <w:pPr>
        <w:pStyle w:val="35"/>
        <w:numPr>
          <w:ilvl w:val="2"/>
          <w:numId w:val="12"/>
        </w:numPr>
        <w:shd w:val="clear" w:color="auto" w:fill="auto"/>
        <w:tabs>
          <w:tab w:val="left" w:pos="1061"/>
        </w:tabs>
        <w:spacing w:before="0" w:after="0" w:line="276" w:lineRule="auto"/>
        <w:ind w:left="1800" w:hanging="180"/>
        <w:rPr>
          <w:sz w:val="24"/>
          <w:szCs w:val="24"/>
        </w:rPr>
      </w:pPr>
      <w:r w:rsidRPr="00BE47AF">
        <w:rPr>
          <w:rStyle w:val="FranklinGothicMedium"/>
          <w:b w:val="0"/>
          <w:sz w:val="24"/>
          <w:szCs w:val="24"/>
        </w:rPr>
        <w:t>митотическое деление</w:t>
      </w:r>
    </w:p>
    <w:p w:rsidR="002B03BB" w:rsidRPr="00BE47AF" w:rsidRDefault="002B03BB" w:rsidP="002B03BB">
      <w:pPr>
        <w:pStyle w:val="35"/>
        <w:shd w:val="clear" w:color="auto" w:fill="auto"/>
        <w:spacing w:before="0" w:after="0" w:line="276" w:lineRule="auto"/>
        <w:ind w:left="720" w:right="340" w:hanging="700"/>
        <w:rPr>
          <w:rStyle w:val="ArialUnicodeMS1"/>
          <w:rFonts w:eastAsiaTheme="minorEastAsia"/>
          <w:b w:val="0"/>
          <w:sz w:val="24"/>
          <w:szCs w:val="24"/>
        </w:rPr>
        <w:sectPr w:rsidR="002B03BB" w:rsidRPr="00BE47AF" w:rsidSect="002A57BF">
          <w:type w:val="continuous"/>
          <w:pgSz w:w="11905" w:h="16837"/>
          <w:pgMar w:top="719" w:right="865" w:bottom="539" w:left="1080" w:header="0" w:footer="3" w:gutter="0"/>
          <w:cols w:num="2" w:space="709"/>
          <w:noEndnote/>
          <w:titlePg/>
          <w:docGrid w:linePitch="360"/>
        </w:sectPr>
      </w:pPr>
    </w:p>
    <w:p w:rsidR="002B03BB" w:rsidRPr="00BE47AF" w:rsidRDefault="002B03BB" w:rsidP="002B03BB">
      <w:pPr>
        <w:pStyle w:val="35"/>
        <w:shd w:val="clear" w:color="auto" w:fill="auto"/>
        <w:spacing w:before="0" w:after="0" w:line="276" w:lineRule="auto"/>
        <w:ind w:left="720" w:right="340" w:hanging="700"/>
        <w:rPr>
          <w:sz w:val="24"/>
          <w:szCs w:val="24"/>
        </w:rPr>
      </w:pPr>
      <w:r w:rsidRPr="00BE47AF">
        <w:rPr>
          <w:rStyle w:val="ArialUnicodeMS1"/>
          <w:rFonts w:eastAsiaTheme="minorEastAsia"/>
          <w:b w:val="0"/>
          <w:sz w:val="24"/>
          <w:szCs w:val="24"/>
        </w:rPr>
        <w:t>5</w:t>
      </w:r>
      <w:r w:rsidRPr="00BE47AF">
        <w:rPr>
          <w:rStyle w:val="FranklinGothicMedium"/>
          <w:b w:val="0"/>
          <w:sz w:val="24"/>
          <w:szCs w:val="24"/>
        </w:rPr>
        <w:t xml:space="preserve"> У человека число половых хромосом в соматической клетке тела равно</w:t>
      </w:r>
    </w:p>
    <w:p w:rsidR="002B03BB" w:rsidRPr="00BE47AF" w:rsidRDefault="002B03BB" w:rsidP="002B03BB">
      <w:pPr>
        <w:pStyle w:val="35"/>
        <w:shd w:val="clear" w:color="auto" w:fill="auto"/>
        <w:tabs>
          <w:tab w:val="left" w:pos="1992"/>
          <w:tab w:val="left" w:pos="3302"/>
          <w:tab w:val="left" w:pos="4704"/>
        </w:tabs>
        <w:spacing w:before="0" w:after="0" w:line="276" w:lineRule="auto"/>
        <w:ind w:left="720"/>
        <w:rPr>
          <w:rStyle w:val="FranklinGothicMedium"/>
          <w:b w:val="0"/>
          <w:sz w:val="24"/>
          <w:szCs w:val="24"/>
        </w:rPr>
      </w:pPr>
      <w:r w:rsidRPr="00BE47AF">
        <w:rPr>
          <w:rStyle w:val="FranklinGothicMedium"/>
          <w:b w:val="0"/>
          <w:sz w:val="24"/>
          <w:szCs w:val="24"/>
        </w:rPr>
        <w:t>1) 1</w:t>
      </w:r>
      <w:r w:rsidRPr="00BE47AF">
        <w:rPr>
          <w:rStyle w:val="FranklinGothicMedium"/>
          <w:b w:val="0"/>
          <w:sz w:val="24"/>
          <w:szCs w:val="24"/>
        </w:rPr>
        <w:tab/>
        <w:t>2) 2</w:t>
      </w:r>
      <w:r w:rsidRPr="00BE47AF">
        <w:rPr>
          <w:rStyle w:val="FranklinGothicMedium"/>
          <w:b w:val="0"/>
          <w:sz w:val="24"/>
          <w:szCs w:val="24"/>
        </w:rPr>
        <w:tab/>
        <w:t>3) 23</w:t>
      </w:r>
      <w:r w:rsidRPr="00BE47AF">
        <w:rPr>
          <w:rStyle w:val="FranklinGothicMedium"/>
          <w:b w:val="0"/>
          <w:sz w:val="24"/>
          <w:szCs w:val="24"/>
        </w:rPr>
        <w:tab/>
        <w:t>4) 46</w:t>
      </w:r>
    </w:p>
    <w:p w:rsidR="002B03BB" w:rsidRPr="00BE47AF" w:rsidRDefault="002B03BB" w:rsidP="002B03BB">
      <w:pPr>
        <w:pStyle w:val="ac"/>
        <w:spacing w:after="0" w:line="276" w:lineRule="auto"/>
      </w:pPr>
      <w:r w:rsidRPr="00BE47AF">
        <w:rPr>
          <w:rStyle w:val="ArialUnicodeMS1"/>
          <w:b/>
        </w:rPr>
        <w:t>6</w:t>
      </w:r>
      <w:r w:rsidRPr="00BE47AF">
        <w:t xml:space="preserve"> Изменчивость, вызванную изменением генов называют</w:t>
      </w:r>
    </w:p>
    <w:p w:rsidR="002B03BB" w:rsidRPr="00BE47AF" w:rsidRDefault="002B03BB" w:rsidP="00A16308">
      <w:pPr>
        <w:pStyle w:val="ac"/>
        <w:numPr>
          <w:ilvl w:val="0"/>
          <w:numId w:val="13"/>
        </w:numPr>
        <w:tabs>
          <w:tab w:val="left" w:pos="1147"/>
        </w:tabs>
        <w:spacing w:after="0" w:line="276" w:lineRule="auto"/>
        <w:ind w:left="360" w:hanging="360"/>
      </w:pPr>
      <w:r w:rsidRPr="00BE47AF">
        <w:t>модификационной</w:t>
      </w:r>
    </w:p>
    <w:p w:rsidR="002B03BB" w:rsidRPr="00BE47AF" w:rsidRDefault="002B03BB" w:rsidP="002B03BB">
      <w:pPr>
        <w:pStyle w:val="ac"/>
        <w:tabs>
          <w:tab w:val="left" w:pos="1238"/>
        </w:tabs>
        <w:spacing w:after="0" w:line="276" w:lineRule="auto"/>
        <w:ind w:left="840" w:right="500"/>
      </w:pPr>
      <w:r w:rsidRPr="00BE47AF">
        <w:t xml:space="preserve">2) комбинативной </w:t>
      </w:r>
    </w:p>
    <w:p w:rsidR="002B03BB" w:rsidRPr="00BE47AF" w:rsidRDefault="002B03BB" w:rsidP="002B03BB">
      <w:pPr>
        <w:pStyle w:val="ac"/>
        <w:tabs>
          <w:tab w:val="left" w:pos="1238"/>
        </w:tabs>
        <w:spacing w:after="0" w:line="276" w:lineRule="auto"/>
        <w:ind w:left="840" w:right="500"/>
      </w:pPr>
      <w:r w:rsidRPr="00BE47AF">
        <w:t>3) мутационной</w:t>
      </w:r>
    </w:p>
    <w:p w:rsidR="002B03BB" w:rsidRPr="00BE47AF" w:rsidRDefault="002B03BB" w:rsidP="002B03BB">
      <w:pPr>
        <w:pStyle w:val="ac"/>
        <w:spacing w:after="0" w:line="276" w:lineRule="auto"/>
        <w:ind w:left="120" w:firstLine="720"/>
      </w:pPr>
      <w:r w:rsidRPr="00BE47AF">
        <w:t>4) ненаследственной</w:t>
      </w:r>
    </w:p>
    <w:p w:rsidR="002B03BB" w:rsidRPr="00BE47AF" w:rsidRDefault="002B03BB" w:rsidP="002B03BB">
      <w:pPr>
        <w:pStyle w:val="ac"/>
        <w:spacing w:after="0" w:line="276" w:lineRule="auto"/>
      </w:pPr>
      <w:r w:rsidRPr="00BE47AF">
        <w:rPr>
          <w:rStyle w:val="ArialUnicodeMS1"/>
          <w:b/>
        </w:rPr>
        <w:t>7</w:t>
      </w:r>
      <w:r w:rsidRPr="00BE47AF">
        <w:rPr>
          <w:b/>
        </w:rPr>
        <w:t xml:space="preserve"> </w:t>
      </w:r>
      <w:r w:rsidRPr="00BE47AF">
        <w:t>Увеличение веса тела у домашнего животного при</w:t>
      </w:r>
    </w:p>
    <w:p w:rsidR="002B03BB" w:rsidRPr="00BE47AF" w:rsidRDefault="002B03BB" w:rsidP="002B03BB">
      <w:pPr>
        <w:pStyle w:val="ac"/>
        <w:spacing w:after="0" w:line="276" w:lineRule="auto"/>
        <w:ind w:left="120" w:firstLine="720"/>
      </w:pPr>
      <w:r w:rsidRPr="00BE47AF">
        <w:t>изменении рациона питания относят к изменчивости</w:t>
      </w:r>
    </w:p>
    <w:p w:rsidR="002B03BB" w:rsidRPr="00BE47AF" w:rsidRDefault="002B03BB" w:rsidP="00A16308">
      <w:pPr>
        <w:pStyle w:val="ac"/>
        <w:numPr>
          <w:ilvl w:val="1"/>
          <w:numId w:val="13"/>
        </w:numPr>
        <w:tabs>
          <w:tab w:val="left" w:pos="1138"/>
        </w:tabs>
        <w:spacing w:after="0" w:line="276" w:lineRule="auto"/>
        <w:ind w:left="1080" w:hanging="360"/>
        <w:sectPr w:rsidR="002B03BB" w:rsidRPr="00BE47AF" w:rsidSect="00FE3C79">
          <w:type w:val="continuous"/>
          <w:pgSz w:w="11905" w:h="16837"/>
          <w:pgMar w:top="719" w:right="865" w:bottom="539" w:left="1080" w:header="0" w:footer="3" w:gutter="0"/>
          <w:cols w:space="720"/>
          <w:noEndnote/>
          <w:titlePg/>
          <w:docGrid w:linePitch="360"/>
        </w:sectPr>
      </w:pPr>
    </w:p>
    <w:p w:rsidR="002B03BB" w:rsidRPr="00BE47AF" w:rsidRDefault="002B03BB" w:rsidP="00A16308">
      <w:pPr>
        <w:pStyle w:val="ac"/>
        <w:numPr>
          <w:ilvl w:val="1"/>
          <w:numId w:val="13"/>
        </w:numPr>
        <w:tabs>
          <w:tab w:val="left" w:pos="1138"/>
        </w:tabs>
        <w:spacing w:after="0" w:line="276" w:lineRule="auto"/>
        <w:ind w:left="1080" w:hanging="360"/>
      </w:pPr>
      <w:r w:rsidRPr="00BE47AF">
        <w:t>модификационной</w:t>
      </w:r>
    </w:p>
    <w:p w:rsidR="002B03BB" w:rsidRPr="00BE47AF" w:rsidRDefault="002B03BB" w:rsidP="00A16308">
      <w:pPr>
        <w:pStyle w:val="ac"/>
        <w:numPr>
          <w:ilvl w:val="1"/>
          <w:numId w:val="13"/>
        </w:numPr>
        <w:tabs>
          <w:tab w:val="left" w:pos="1166"/>
        </w:tabs>
        <w:spacing w:after="0" w:line="276" w:lineRule="auto"/>
        <w:ind w:left="1080" w:hanging="360"/>
      </w:pPr>
      <w:r w:rsidRPr="00BE47AF">
        <w:t>цитоплазматической</w:t>
      </w:r>
    </w:p>
    <w:p w:rsidR="002B03BB" w:rsidRPr="00BE47AF" w:rsidRDefault="002B03BB" w:rsidP="00A16308">
      <w:pPr>
        <w:pStyle w:val="ac"/>
        <w:numPr>
          <w:ilvl w:val="1"/>
          <w:numId w:val="13"/>
        </w:numPr>
        <w:tabs>
          <w:tab w:val="left" w:pos="1157"/>
        </w:tabs>
        <w:spacing w:after="0" w:line="276" w:lineRule="auto"/>
        <w:ind w:left="1080" w:hanging="360"/>
      </w:pPr>
      <w:r w:rsidRPr="00BE47AF">
        <w:t>генотипической</w:t>
      </w:r>
    </w:p>
    <w:p w:rsidR="002B03BB" w:rsidRPr="00BE47AF" w:rsidRDefault="002B03BB" w:rsidP="00A16308">
      <w:pPr>
        <w:pStyle w:val="ac"/>
        <w:numPr>
          <w:ilvl w:val="1"/>
          <w:numId w:val="13"/>
        </w:numPr>
        <w:tabs>
          <w:tab w:val="left" w:pos="1162"/>
        </w:tabs>
        <w:spacing w:after="0" w:line="276" w:lineRule="auto"/>
        <w:ind w:left="1080" w:hanging="360"/>
        <w:rPr>
          <w:rStyle w:val="ArialUnicodeMS1"/>
        </w:rPr>
      </w:pPr>
      <w:r w:rsidRPr="00BE47AF">
        <w:t>мутационной</w:t>
      </w:r>
    </w:p>
    <w:p w:rsidR="002B03BB" w:rsidRPr="00BE47AF" w:rsidRDefault="002B03BB" w:rsidP="002B03BB">
      <w:pPr>
        <w:pStyle w:val="ac"/>
        <w:spacing w:after="0" w:line="276" w:lineRule="auto"/>
        <w:ind w:left="840" w:right="200"/>
        <w:rPr>
          <w:rStyle w:val="ArialUnicodeMS1"/>
          <w:b/>
        </w:rPr>
        <w:sectPr w:rsidR="002B03BB" w:rsidRPr="00BE47AF" w:rsidSect="002A57BF">
          <w:type w:val="continuous"/>
          <w:pgSz w:w="11905" w:h="16837"/>
          <w:pgMar w:top="719" w:right="865" w:bottom="539" w:left="1080" w:header="0" w:footer="3" w:gutter="0"/>
          <w:cols w:space="720"/>
          <w:noEndnote/>
          <w:titlePg/>
          <w:docGrid w:linePitch="360"/>
        </w:sectPr>
      </w:pPr>
    </w:p>
    <w:p w:rsidR="002B03BB" w:rsidRPr="00BE47AF" w:rsidRDefault="002B03BB" w:rsidP="002B03BB">
      <w:pPr>
        <w:pStyle w:val="ac"/>
        <w:spacing w:after="0" w:line="276" w:lineRule="auto"/>
        <w:ind w:right="200"/>
      </w:pPr>
      <w:r w:rsidRPr="00BE47AF">
        <w:rPr>
          <w:rStyle w:val="ArialUnicodeMS1"/>
          <w:b/>
        </w:rPr>
        <w:t>8</w:t>
      </w:r>
      <w:r w:rsidRPr="00BE47AF">
        <w:rPr>
          <w:rStyle w:val="13pt"/>
        </w:rPr>
        <w:t xml:space="preserve"> в</w:t>
      </w:r>
      <w:r w:rsidRPr="00BE47AF">
        <w:t xml:space="preserve"> селекции растений искусственный отбор, в отличии от естественного, ведет к появлению новых</w:t>
      </w:r>
    </w:p>
    <w:p w:rsidR="002B03BB" w:rsidRPr="00BE47AF" w:rsidRDefault="002B03BB" w:rsidP="00A16308">
      <w:pPr>
        <w:pStyle w:val="ac"/>
        <w:numPr>
          <w:ilvl w:val="2"/>
          <w:numId w:val="13"/>
        </w:numPr>
        <w:tabs>
          <w:tab w:val="left" w:pos="1186"/>
        </w:tabs>
        <w:spacing w:after="0" w:line="276" w:lineRule="auto"/>
        <w:ind w:left="1800" w:hanging="180"/>
      </w:pPr>
      <w:r w:rsidRPr="00BE47AF">
        <w:t>сортов  2) пород    3)подвидов   4)видов</w:t>
      </w:r>
    </w:p>
    <w:p w:rsidR="002B03BB" w:rsidRPr="00BE47AF" w:rsidRDefault="002B03BB" w:rsidP="002B03BB">
      <w:pPr>
        <w:pStyle w:val="ac"/>
        <w:spacing w:after="0" w:line="276" w:lineRule="auto"/>
      </w:pPr>
      <w:r w:rsidRPr="00BE47AF">
        <w:rPr>
          <w:b/>
        </w:rPr>
        <w:t>9</w:t>
      </w:r>
      <w:r w:rsidRPr="00BE47AF">
        <w:t xml:space="preserve"> В селекции животных не используют</w:t>
      </w:r>
    </w:p>
    <w:p w:rsidR="002B03BB" w:rsidRPr="00BE47AF" w:rsidRDefault="002B03BB" w:rsidP="00A16308">
      <w:pPr>
        <w:pStyle w:val="ac"/>
        <w:numPr>
          <w:ilvl w:val="3"/>
          <w:numId w:val="13"/>
        </w:numPr>
        <w:tabs>
          <w:tab w:val="left" w:pos="1186"/>
        </w:tabs>
        <w:spacing w:after="0" w:line="276" w:lineRule="auto"/>
        <w:ind w:left="2520" w:hanging="360"/>
      </w:pPr>
      <w:r w:rsidRPr="00BE47AF">
        <w:t>мутации   2)  модификации   3) половое размножение    3)  вегетативное размножение</w:t>
      </w:r>
    </w:p>
    <w:p w:rsidR="002B03BB" w:rsidRPr="00BE47AF" w:rsidRDefault="002B03BB" w:rsidP="00A16308">
      <w:pPr>
        <w:pStyle w:val="ac"/>
        <w:numPr>
          <w:ilvl w:val="0"/>
          <w:numId w:val="15"/>
        </w:numPr>
        <w:tabs>
          <w:tab w:val="left" w:pos="1186"/>
        </w:tabs>
        <w:spacing w:after="0" w:line="276" w:lineRule="auto"/>
      </w:pPr>
      <w:r w:rsidRPr="00BE47AF">
        <w:rPr>
          <w:lang w:val="en-US"/>
        </w:rPr>
        <w:t>C</w:t>
      </w:r>
      <w:r w:rsidRPr="00BE47AF">
        <w:t xml:space="preserve"> помощью отбора мутаций в популяции плесневых  грибов получают новые</w:t>
      </w:r>
    </w:p>
    <w:p w:rsidR="002B03BB" w:rsidRPr="00BE47AF" w:rsidRDefault="002B03BB" w:rsidP="00A16308">
      <w:pPr>
        <w:pStyle w:val="ac"/>
        <w:numPr>
          <w:ilvl w:val="4"/>
          <w:numId w:val="13"/>
        </w:numPr>
        <w:tabs>
          <w:tab w:val="left" w:pos="1157"/>
        </w:tabs>
        <w:spacing w:after="0" w:line="276" w:lineRule="auto"/>
        <w:ind w:left="3240" w:hanging="360"/>
        <w:sectPr w:rsidR="002B03BB" w:rsidRPr="00BE47AF" w:rsidSect="00FE3C79">
          <w:type w:val="continuous"/>
          <w:pgSz w:w="11905" w:h="16837"/>
          <w:pgMar w:top="719" w:right="865" w:bottom="539" w:left="1080" w:header="0" w:footer="3" w:gutter="0"/>
          <w:cols w:space="720"/>
          <w:noEndnote/>
          <w:titlePg/>
          <w:docGrid w:linePitch="360"/>
        </w:sectPr>
      </w:pPr>
    </w:p>
    <w:p w:rsidR="002B03BB" w:rsidRPr="00BE47AF" w:rsidRDefault="002B03BB" w:rsidP="002B03BB">
      <w:pPr>
        <w:pStyle w:val="ac"/>
        <w:tabs>
          <w:tab w:val="left" w:pos="1190"/>
        </w:tabs>
        <w:spacing w:after="0" w:line="276" w:lineRule="auto"/>
        <w:ind w:left="120"/>
      </w:pPr>
      <w:r>
        <w:t>1)</w:t>
      </w:r>
      <w:r w:rsidRPr="00BE47AF">
        <w:t>Сорта 2) породы 3)  штаммы</w:t>
      </w:r>
      <w:r>
        <w:t xml:space="preserve"> 4</w:t>
      </w:r>
      <w:r w:rsidRPr="00BE47AF">
        <w:t>)подвиды</w:t>
      </w:r>
    </w:p>
    <w:p w:rsidR="002B03BB" w:rsidRPr="00BE47AF" w:rsidRDefault="002B03BB" w:rsidP="002B03BB">
      <w:pPr>
        <w:pStyle w:val="120"/>
        <w:keepNext/>
        <w:keepLines/>
        <w:shd w:val="clear" w:color="auto" w:fill="auto"/>
        <w:spacing w:before="0" w:line="276" w:lineRule="auto"/>
        <w:rPr>
          <w:rFonts w:ascii="Times New Roman" w:hAnsi="Times New Roman"/>
          <w:b/>
          <w:sz w:val="24"/>
          <w:szCs w:val="24"/>
        </w:rPr>
        <w:sectPr w:rsidR="002B03BB" w:rsidRPr="00BE47AF" w:rsidSect="002A57BF">
          <w:type w:val="continuous"/>
          <w:pgSz w:w="11905" w:h="16837"/>
          <w:pgMar w:top="719" w:right="865" w:bottom="539" w:left="1080" w:header="0" w:footer="3" w:gutter="0"/>
          <w:cols w:num="2" w:space="709"/>
          <w:noEndnote/>
          <w:titlePg/>
          <w:docGrid w:linePitch="360"/>
        </w:sectPr>
      </w:pPr>
    </w:p>
    <w:p w:rsidR="002B03BB" w:rsidRPr="00BE47AF" w:rsidRDefault="002B03BB" w:rsidP="002B03BB">
      <w:pPr>
        <w:pStyle w:val="120"/>
        <w:keepNext/>
        <w:keepLines/>
        <w:shd w:val="clear" w:color="auto" w:fill="auto"/>
        <w:spacing w:before="0" w:line="276" w:lineRule="auto"/>
        <w:rPr>
          <w:rFonts w:ascii="Times New Roman" w:hAnsi="Times New Roman"/>
          <w:b/>
          <w:sz w:val="24"/>
          <w:szCs w:val="24"/>
        </w:rPr>
      </w:pPr>
      <w:r w:rsidRPr="00BE47AF">
        <w:rPr>
          <w:rFonts w:ascii="Times New Roman" w:hAnsi="Times New Roman"/>
          <w:b/>
          <w:sz w:val="24"/>
          <w:szCs w:val="24"/>
        </w:rPr>
        <w:t>Часть 2</w:t>
      </w:r>
    </w:p>
    <w:p w:rsidR="002B03BB" w:rsidRPr="00BE47AF" w:rsidRDefault="002B03BB" w:rsidP="002B03BB">
      <w:pPr>
        <w:pStyle w:val="ac"/>
        <w:spacing w:after="0" w:line="276" w:lineRule="auto"/>
      </w:pPr>
      <w:r w:rsidRPr="00BE47AF">
        <w:rPr>
          <w:b/>
        </w:rPr>
        <w:t xml:space="preserve">11.  </w:t>
      </w:r>
      <w:r w:rsidRPr="00BE47AF">
        <w:t>К этапам селекции микроорганизмов относят -</w:t>
      </w:r>
    </w:p>
    <w:p w:rsidR="002B03BB" w:rsidRPr="00BE47AF" w:rsidRDefault="002B03BB" w:rsidP="00A16308">
      <w:pPr>
        <w:pStyle w:val="ac"/>
        <w:numPr>
          <w:ilvl w:val="0"/>
          <w:numId w:val="14"/>
        </w:numPr>
        <w:tabs>
          <w:tab w:val="left" w:pos="1048"/>
        </w:tabs>
        <w:spacing w:after="0" w:line="276" w:lineRule="auto"/>
        <w:ind w:left="760" w:right="260"/>
        <w:jc w:val="both"/>
      </w:pPr>
      <w:r w:rsidRPr="00BE47AF">
        <w:t>индивидуальный искусственный отбор</w:t>
      </w:r>
    </w:p>
    <w:p w:rsidR="002B03BB" w:rsidRPr="00BE47AF" w:rsidRDefault="002B03BB" w:rsidP="002B03BB">
      <w:pPr>
        <w:pStyle w:val="ac"/>
        <w:tabs>
          <w:tab w:val="left" w:pos="1048"/>
        </w:tabs>
        <w:spacing w:after="0" w:line="276" w:lineRule="auto"/>
        <w:ind w:left="760" w:right="260"/>
        <w:jc w:val="both"/>
      </w:pPr>
      <w:r w:rsidRPr="00BE47AF">
        <w:t xml:space="preserve"> Б) искусственный мутагенез</w:t>
      </w:r>
    </w:p>
    <w:p w:rsidR="002B03BB" w:rsidRPr="00BE47AF" w:rsidRDefault="002B03BB" w:rsidP="00A16308">
      <w:pPr>
        <w:pStyle w:val="ac"/>
        <w:numPr>
          <w:ilvl w:val="0"/>
          <w:numId w:val="14"/>
        </w:numPr>
        <w:tabs>
          <w:tab w:val="left" w:pos="1034"/>
        </w:tabs>
        <w:spacing w:after="0" w:line="276" w:lineRule="auto"/>
        <w:ind w:left="760"/>
        <w:jc w:val="both"/>
      </w:pPr>
      <w:r w:rsidRPr="00BE47AF">
        <w:t>получение новых сортов</w:t>
      </w:r>
    </w:p>
    <w:p w:rsidR="002B03BB" w:rsidRPr="00BE47AF" w:rsidRDefault="002B03BB" w:rsidP="002B03BB">
      <w:pPr>
        <w:pStyle w:val="ac"/>
        <w:spacing w:after="0" w:line="276" w:lineRule="auto"/>
        <w:ind w:left="760"/>
      </w:pPr>
      <w:r w:rsidRPr="00BE47AF">
        <w:t xml:space="preserve">  Г) отбор высокопродуктивных штаммов</w:t>
      </w:r>
    </w:p>
    <w:p w:rsidR="002B03BB" w:rsidRPr="00BE47AF" w:rsidRDefault="002B03BB" w:rsidP="002B03BB">
      <w:pPr>
        <w:pStyle w:val="ac"/>
        <w:spacing w:after="0" w:line="276" w:lineRule="auto"/>
        <w:ind w:left="760"/>
      </w:pPr>
      <w:r w:rsidRPr="00BE47AF">
        <w:t xml:space="preserve">  Д) процесс самоудвоения ДНК с новым встроенным геном</w:t>
      </w:r>
    </w:p>
    <w:p w:rsidR="002B03BB" w:rsidRPr="00BE47AF" w:rsidRDefault="002B03BB" w:rsidP="002B03BB">
      <w:pPr>
        <w:pStyle w:val="ac"/>
        <w:spacing w:after="0" w:line="276" w:lineRule="auto"/>
        <w:ind w:left="760"/>
      </w:pPr>
      <w:r w:rsidRPr="00BE47AF">
        <w:t xml:space="preserve">   Е) процесс гаметогенеза</w:t>
      </w:r>
    </w:p>
    <w:tbl>
      <w:tblPr>
        <w:tblW w:w="0" w:type="auto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7"/>
        <w:gridCol w:w="2937"/>
        <w:gridCol w:w="2937"/>
      </w:tblGrid>
      <w:tr w:rsidR="002B03BB" w:rsidRPr="00BE47AF" w:rsidTr="008744AF">
        <w:tc>
          <w:tcPr>
            <w:tcW w:w="3392" w:type="dxa"/>
          </w:tcPr>
          <w:p w:rsidR="002B03BB" w:rsidRPr="00BE47AF" w:rsidRDefault="002B03BB" w:rsidP="008744AF">
            <w:pPr>
              <w:pStyle w:val="ac"/>
              <w:spacing w:after="0" w:line="276" w:lineRule="auto"/>
            </w:pPr>
          </w:p>
        </w:tc>
        <w:tc>
          <w:tcPr>
            <w:tcW w:w="3392" w:type="dxa"/>
          </w:tcPr>
          <w:p w:rsidR="002B03BB" w:rsidRPr="00BE47AF" w:rsidRDefault="002B03BB" w:rsidP="008744AF">
            <w:pPr>
              <w:pStyle w:val="ac"/>
              <w:spacing w:after="0" w:line="276" w:lineRule="auto"/>
            </w:pPr>
          </w:p>
        </w:tc>
        <w:tc>
          <w:tcPr>
            <w:tcW w:w="3392" w:type="dxa"/>
          </w:tcPr>
          <w:p w:rsidR="002B03BB" w:rsidRPr="00BE47AF" w:rsidRDefault="002B03BB" w:rsidP="008744AF">
            <w:pPr>
              <w:pStyle w:val="ac"/>
              <w:spacing w:after="0" w:line="276" w:lineRule="auto"/>
            </w:pPr>
          </w:p>
        </w:tc>
      </w:tr>
    </w:tbl>
    <w:p w:rsidR="002B03BB" w:rsidRPr="00BE47AF" w:rsidRDefault="002B03BB" w:rsidP="002B03BB">
      <w:pPr>
        <w:pStyle w:val="ac"/>
        <w:spacing w:after="0" w:line="276" w:lineRule="auto"/>
        <w:ind w:left="760"/>
      </w:pPr>
    </w:p>
    <w:p w:rsidR="002B03BB" w:rsidRDefault="002B03BB" w:rsidP="002B03BB">
      <w:pPr>
        <w:pStyle w:val="ac"/>
        <w:spacing w:after="0" w:line="276" w:lineRule="auto"/>
        <w:ind w:right="260"/>
        <w:rPr>
          <w:rStyle w:val="af7"/>
          <w:rFonts w:eastAsia="MS Mincho"/>
        </w:rPr>
      </w:pPr>
    </w:p>
    <w:p w:rsidR="002B03BB" w:rsidRDefault="002B03BB" w:rsidP="002B03BB">
      <w:pPr>
        <w:pStyle w:val="ac"/>
        <w:spacing w:after="0" w:line="276" w:lineRule="auto"/>
        <w:ind w:right="260"/>
        <w:rPr>
          <w:rStyle w:val="af7"/>
          <w:rFonts w:eastAsia="MS Mincho"/>
        </w:rPr>
      </w:pPr>
    </w:p>
    <w:p w:rsidR="002B03BB" w:rsidRPr="00BE47AF" w:rsidRDefault="002B03BB" w:rsidP="002B03BB">
      <w:pPr>
        <w:pStyle w:val="ac"/>
        <w:spacing w:after="0" w:line="276" w:lineRule="auto"/>
        <w:ind w:right="260"/>
      </w:pPr>
      <w:r w:rsidRPr="00BE47AF">
        <w:rPr>
          <w:rStyle w:val="af7"/>
          <w:rFonts w:eastAsia="MS Mincho"/>
        </w:rPr>
        <w:t xml:space="preserve">12. </w:t>
      </w:r>
      <w:r w:rsidRPr="00BE47AF">
        <w:t>Установите соответствие между видом изменчивости и ее характеристикой.</w:t>
      </w:r>
    </w:p>
    <w:p w:rsidR="002B03BB" w:rsidRPr="00BE47AF" w:rsidRDefault="002B03BB" w:rsidP="002B03BB">
      <w:pPr>
        <w:pStyle w:val="ac"/>
        <w:tabs>
          <w:tab w:val="left" w:pos="4019"/>
        </w:tabs>
        <w:spacing w:after="0" w:line="276" w:lineRule="auto"/>
        <w:ind w:left="760"/>
      </w:pPr>
      <w:r w:rsidRPr="00BE47AF">
        <w:t>ХАРАКТЕРИСТИКА</w:t>
      </w:r>
      <w:r w:rsidRPr="00BE47AF">
        <w:tab/>
        <w:t xml:space="preserve">                         ВИД</w:t>
      </w:r>
    </w:p>
    <w:p w:rsidR="002B03BB" w:rsidRPr="00BE47AF" w:rsidRDefault="002B03BB" w:rsidP="002B03BB">
      <w:pPr>
        <w:pStyle w:val="ac"/>
        <w:tabs>
          <w:tab w:val="left" w:pos="4019"/>
        </w:tabs>
        <w:spacing w:after="0" w:line="276" w:lineRule="auto"/>
        <w:ind w:left="760"/>
      </w:pPr>
      <w:r w:rsidRPr="00BE47AF">
        <w:t>ИЗМЕНЧИВОСТИ</w:t>
      </w:r>
      <w:r w:rsidRPr="00BE47AF">
        <w:tab/>
        <w:t xml:space="preserve">                         ИЗМЕНЧИВОСТИ </w:t>
      </w:r>
    </w:p>
    <w:p w:rsidR="002B03BB" w:rsidRPr="00BE47AF" w:rsidRDefault="002B03BB" w:rsidP="002B03BB">
      <w:pPr>
        <w:pStyle w:val="ac"/>
        <w:tabs>
          <w:tab w:val="left" w:pos="4019"/>
        </w:tabs>
        <w:spacing w:after="0" w:line="276" w:lineRule="auto"/>
        <w:ind w:left="760"/>
      </w:pPr>
      <w:r w:rsidRPr="00BE47AF">
        <w:t xml:space="preserve">                                                                                         А) наследственная.</w:t>
      </w:r>
    </w:p>
    <w:p w:rsidR="002B03BB" w:rsidRPr="00BE47AF" w:rsidRDefault="002B03BB" w:rsidP="002B03BB">
      <w:pPr>
        <w:pStyle w:val="ac"/>
        <w:tabs>
          <w:tab w:val="left" w:pos="4019"/>
        </w:tabs>
        <w:spacing w:after="0" w:line="276" w:lineRule="auto"/>
        <w:ind w:left="760"/>
      </w:pPr>
      <w:r w:rsidRPr="00BE47AF">
        <w:t xml:space="preserve">                                                                                         Б) ненаследственная</w:t>
      </w:r>
    </w:p>
    <w:p w:rsidR="002B03BB" w:rsidRPr="00BE47AF" w:rsidRDefault="002B03BB" w:rsidP="00A16308">
      <w:pPr>
        <w:pStyle w:val="ac"/>
        <w:numPr>
          <w:ilvl w:val="1"/>
          <w:numId w:val="14"/>
        </w:numPr>
        <w:tabs>
          <w:tab w:val="left" w:pos="1005"/>
        </w:tabs>
        <w:spacing w:after="0" w:line="276" w:lineRule="auto"/>
        <w:ind w:left="760" w:right="260"/>
      </w:pPr>
      <w:r w:rsidRPr="00BE47AF">
        <w:t xml:space="preserve">уменьшается скорость роста растений </w:t>
      </w:r>
    </w:p>
    <w:p w:rsidR="002B03BB" w:rsidRPr="00BE47AF" w:rsidRDefault="002B03BB" w:rsidP="002B03BB">
      <w:pPr>
        <w:pStyle w:val="ac"/>
        <w:tabs>
          <w:tab w:val="left" w:pos="1005"/>
        </w:tabs>
        <w:spacing w:after="0" w:line="276" w:lineRule="auto"/>
        <w:ind w:left="760" w:right="260"/>
      </w:pPr>
      <w:r w:rsidRPr="00BE47AF">
        <w:t>при недостаточном поливе</w:t>
      </w:r>
    </w:p>
    <w:p w:rsidR="002B03BB" w:rsidRPr="00BE47AF" w:rsidRDefault="002B03BB" w:rsidP="00A16308">
      <w:pPr>
        <w:pStyle w:val="ac"/>
        <w:numPr>
          <w:ilvl w:val="1"/>
          <w:numId w:val="14"/>
        </w:numPr>
        <w:tabs>
          <w:tab w:val="left" w:pos="1005"/>
        </w:tabs>
        <w:spacing w:after="0" w:line="276" w:lineRule="auto"/>
        <w:ind w:left="760" w:right="260"/>
      </w:pPr>
      <w:r w:rsidRPr="00BE47AF">
        <w:t xml:space="preserve">изменяется последовательность нуклеотидов </w:t>
      </w:r>
    </w:p>
    <w:p w:rsidR="002B03BB" w:rsidRPr="00BE47AF" w:rsidRDefault="002B03BB" w:rsidP="002B03BB">
      <w:pPr>
        <w:pStyle w:val="ac"/>
        <w:tabs>
          <w:tab w:val="left" w:pos="1005"/>
        </w:tabs>
        <w:spacing w:after="0" w:line="276" w:lineRule="auto"/>
        <w:ind w:left="760" w:right="260"/>
      </w:pPr>
      <w:r w:rsidRPr="00BE47AF">
        <w:t>в триплетах</w:t>
      </w:r>
    </w:p>
    <w:p w:rsidR="002B03BB" w:rsidRPr="00BE47AF" w:rsidRDefault="002B03BB" w:rsidP="00A16308">
      <w:pPr>
        <w:pStyle w:val="ac"/>
        <w:numPr>
          <w:ilvl w:val="1"/>
          <w:numId w:val="14"/>
        </w:numPr>
        <w:tabs>
          <w:tab w:val="left" w:pos="1005"/>
        </w:tabs>
        <w:spacing w:after="0" w:line="276" w:lineRule="auto"/>
        <w:ind w:left="760" w:right="260"/>
      </w:pPr>
      <w:r w:rsidRPr="00BE47AF">
        <w:t>проявляется у отдельных особей в популяции</w:t>
      </w:r>
    </w:p>
    <w:p w:rsidR="002B03BB" w:rsidRPr="00BE47AF" w:rsidRDefault="002B03BB" w:rsidP="00A16308">
      <w:pPr>
        <w:pStyle w:val="ac"/>
        <w:numPr>
          <w:ilvl w:val="1"/>
          <w:numId w:val="14"/>
        </w:numPr>
        <w:tabs>
          <w:tab w:val="left" w:pos="1005"/>
        </w:tabs>
        <w:spacing w:after="0" w:line="276" w:lineRule="auto"/>
        <w:ind w:left="760" w:right="260"/>
      </w:pPr>
      <w:r w:rsidRPr="00BE47AF">
        <w:t xml:space="preserve">признак сходно изменяется у группы организмов </w:t>
      </w:r>
    </w:p>
    <w:p w:rsidR="002B03BB" w:rsidRPr="00BE47AF" w:rsidRDefault="002B03BB" w:rsidP="002B03BB">
      <w:pPr>
        <w:pStyle w:val="ac"/>
        <w:tabs>
          <w:tab w:val="left" w:pos="1005"/>
        </w:tabs>
        <w:spacing w:after="0" w:line="276" w:lineRule="auto"/>
        <w:ind w:left="760" w:right="260"/>
      </w:pPr>
      <w:r w:rsidRPr="00BE47AF">
        <w:t>одной популяции</w:t>
      </w:r>
    </w:p>
    <w:p w:rsidR="002B03BB" w:rsidRPr="00BE47AF" w:rsidRDefault="002B03BB" w:rsidP="00A16308">
      <w:pPr>
        <w:pStyle w:val="ac"/>
        <w:numPr>
          <w:ilvl w:val="1"/>
          <w:numId w:val="14"/>
        </w:numPr>
        <w:tabs>
          <w:tab w:val="left" w:pos="990"/>
        </w:tabs>
        <w:spacing w:after="0" w:line="276" w:lineRule="auto"/>
        <w:ind w:left="760"/>
      </w:pPr>
      <w:r w:rsidRPr="00BE47AF">
        <w:t>возникает случайно</w:t>
      </w:r>
    </w:p>
    <w:p w:rsidR="002B03BB" w:rsidRPr="00BE47AF" w:rsidRDefault="002B03BB" w:rsidP="00A16308">
      <w:pPr>
        <w:pStyle w:val="ac"/>
        <w:numPr>
          <w:ilvl w:val="1"/>
          <w:numId w:val="14"/>
        </w:numPr>
        <w:tabs>
          <w:tab w:val="left" w:pos="1005"/>
        </w:tabs>
        <w:spacing w:after="0" w:line="276" w:lineRule="auto"/>
        <w:ind w:left="760" w:right="260"/>
      </w:pPr>
      <w:r w:rsidRPr="00BE47AF">
        <w:t>признак развивается в пределах нормы реакции</w:t>
      </w: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1"/>
        <w:gridCol w:w="1472"/>
        <w:gridCol w:w="1472"/>
        <w:gridCol w:w="1472"/>
        <w:gridCol w:w="1472"/>
        <w:gridCol w:w="1472"/>
      </w:tblGrid>
      <w:tr w:rsidR="002B03BB" w:rsidRPr="004D267C" w:rsidTr="008744AF">
        <w:tc>
          <w:tcPr>
            <w:tcW w:w="1696" w:type="dxa"/>
          </w:tcPr>
          <w:p w:rsidR="002B03BB" w:rsidRPr="004D267C" w:rsidRDefault="002B03BB" w:rsidP="008744AF">
            <w:pPr>
              <w:pStyle w:val="ac"/>
              <w:spacing w:after="0" w:line="276" w:lineRule="auto"/>
              <w:ind w:right="260"/>
              <w:rPr>
                <w:i/>
              </w:rPr>
            </w:pPr>
            <w:r w:rsidRPr="004D267C">
              <w:rPr>
                <w:i/>
              </w:rPr>
              <w:t>1</w:t>
            </w:r>
          </w:p>
        </w:tc>
        <w:tc>
          <w:tcPr>
            <w:tcW w:w="1696" w:type="dxa"/>
          </w:tcPr>
          <w:p w:rsidR="002B03BB" w:rsidRPr="004D267C" w:rsidRDefault="002B03BB" w:rsidP="008744AF">
            <w:pPr>
              <w:pStyle w:val="ac"/>
              <w:spacing w:after="0" w:line="276" w:lineRule="auto"/>
              <w:ind w:right="260"/>
              <w:rPr>
                <w:i/>
              </w:rPr>
            </w:pPr>
            <w:r w:rsidRPr="004D267C">
              <w:rPr>
                <w:i/>
              </w:rPr>
              <w:t>2</w:t>
            </w:r>
          </w:p>
        </w:tc>
        <w:tc>
          <w:tcPr>
            <w:tcW w:w="1696" w:type="dxa"/>
          </w:tcPr>
          <w:p w:rsidR="002B03BB" w:rsidRPr="004D267C" w:rsidRDefault="002B03BB" w:rsidP="008744AF">
            <w:pPr>
              <w:pStyle w:val="ac"/>
              <w:spacing w:after="0" w:line="276" w:lineRule="auto"/>
              <w:ind w:right="260"/>
              <w:rPr>
                <w:i/>
              </w:rPr>
            </w:pPr>
            <w:r w:rsidRPr="004D267C">
              <w:rPr>
                <w:i/>
              </w:rPr>
              <w:t>3</w:t>
            </w:r>
          </w:p>
        </w:tc>
        <w:tc>
          <w:tcPr>
            <w:tcW w:w="1696" w:type="dxa"/>
          </w:tcPr>
          <w:p w:rsidR="002B03BB" w:rsidRPr="004D267C" w:rsidRDefault="002B03BB" w:rsidP="008744AF">
            <w:pPr>
              <w:pStyle w:val="ac"/>
              <w:spacing w:after="0" w:line="276" w:lineRule="auto"/>
              <w:ind w:right="260"/>
              <w:rPr>
                <w:i/>
              </w:rPr>
            </w:pPr>
            <w:r w:rsidRPr="004D267C">
              <w:rPr>
                <w:i/>
              </w:rPr>
              <w:t>4</w:t>
            </w:r>
          </w:p>
        </w:tc>
        <w:tc>
          <w:tcPr>
            <w:tcW w:w="1696" w:type="dxa"/>
          </w:tcPr>
          <w:p w:rsidR="002B03BB" w:rsidRPr="004D267C" w:rsidRDefault="002B03BB" w:rsidP="008744AF">
            <w:pPr>
              <w:pStyle w:val="ac"/>
              <w:spacing w:after="0" w:line="276" w:lineRule="auto"/>
              <w:ind w:right="260"/>
              <w:rPr>
                <w:i/>
              </w:rPr>
            </w:pPr>
            <w:r w:rsidRPr="004D267C">
              <w:rPr>
                <w:i/>
              </w:rPr>
              <w:t>5</w:t>
            </w:r>
          </w:p>
        </w:tc>
        <w:tc>
          <w:tcPr>
            <w:tcW w:w="1696" w:type="dxa"/>
          </w:tcPr>
          <w:p w:rsidR="002B03BB" w:rsidRPr="004D267C" w:rsidRDefault="002B03BB" w:rsidP="008744AF">
            <w:pPr>
              <w:pStyle w:val="ac"/>
              <w:spacing w:after="0" w:line="276" w:lineRule="auto"/>
              <w:ind w:right="260"/>
              <w:rPr>
                <w:i/>
              </w:rPr>
            </w:pPr>
            <w:r w:rsidRPr="004D267C">
              <w:rPr>
                <w:i/>
              </w:rPr>
              <w:t>6</w:t>
            </w:r>
          </w:p>
        </w:tc>
      </w:tr>
      <w:tr w:rsidR="002B03BB" w:rsidRPr="004D267C" w:rsidTr="008744AF">
        <w:tc>
          <w:tcPr>
            <w:tcW w:w="1696" w:type="dxa"/>
          </w:tcPr>
          <w:p w:rsidR="002B03BB" w:rsidRPr="004D267C" w:rsidRDefault="002B03BB" w:rsidP="008744AF">
            <w:pPr>
              <w:pStyle w:val="ac"/>
              <w:spacing w:after="0" w:line="276" w:lineRule="auto"/>
              <w:ind w:right="260"/>
              <w:rPr>
                <w:i/>
              </w:rPr>
            </w:pPr>
          </w:p>
        </w:tc>
        <w:tc>
          <w:tcPr>
            <w:tcW w:w="1696" w:type="dxa"/>
          </w:tcPr>
          <w:p w:rsidR="002B03BB" w:rsidRPr="004D267C" w:rsidRDefault="002B03BB" w:rsidP="008744AF">
            <w:pPr>
              <w:pStyle w:val="ac"/>
              <w:spacing w:after="0" w:line="276" w:lineRule="auto"/>
              <w:ind w:right="260"/>
              <w:rPr>
                <w:i/>
              </w:rPr>
            </w:pPr>
          </w:p>
        </w:tc>
        <w:tc>
          <w:tcPr>
            <w:tcW w:w="1696" w:type="dxa"/>
          </w:tcPr>
          <w:p w:rsidR="002B03BB" w:rsidRPr="004D267C" w:rsidRDefault="002B03BB" w:rsidP="008744AF">
            <w:pPr>
              <w:pStyle w:val="ac"/>
              <w:spacing w:after="0" w:line="276" w:lineRule="auto"/>
              <w:ind w:right="260"/>
              <w:rPr>
                <w:i/>
              </w:rPr>
            </w:pPr>
          </w:p>
        </w:tc>
        <w:tc>
          <w:tcPr>
            <w:tcW w:w="1696" w:type="dxa"/>
          </w:tcPr>
          <w:p w:rsidR="002B03BB" w:rsidRPr="004D267C" w:rsidRDefault="002B03BB" w:rsidP="008744AF">
            <w:pPr>
              <w:pStyle w:val="ac"/>
              <w:spacing w:after="0" w:line="276" w:lineRule="auto"/>
              <w:ind w:right="260"/>
              <w:rPr>
                <w:i/>
              </w:rPr>
            </w:pPr>
          </w:p>
        </w:tc>
        <w:tc>
          <w:tcPr>
            <w:tcW w:w="1696" w:type="dxa"/>
          </w:tcPr>
          <w:p w:rsidR="002B03BB" w:rsidRPr="004D267C" w:rsidRDefault="002B03BB" w:rsidP="008744AF">
            <w:pPr>
              <w:pStyle w:val="ac"/>
              <w:spacing w:after="0" w:line="276" w:lineRule="auto"/>
              <w:ind w:right="260"/>
              <w:rPr>
                <w:i/>
              </w:rPr>
            </w:pPr>
          </w:p>
        </w:tc>
        <w:tc>
          <w:tcPr>
            <w:tcW w:w="1696" w:type="dxa"/>
          </w:tcPr>
          <w:p w:rsidR="002B03BB" w:rsidRPr="004D267C" w:rsidRDefault="002B03BB" w:rsidP="008744AF">
            <w:pPr>
              <w:pStyle w:val="ac"/>
              <w:spacing w:after="0" w:line="276" w:lineRule="auto"/>
              <w:ind w:right="260"/>
              <w:rPr>
                <w:i/>
              </w:rPr>
            </w:pPr>
          </w:p>
        </w:tc>
      </w:tr>
    </w:tbl>
    <w:p w:rsidR="002B03BB" w:rsidRPr="00BE47AF" w:rsidRDefault="002B03BB" w:rsidP="002B03BB">
      <w:pPr>
        <w:pStyle w:val="ac"/>
        <w:spacing w:after="0" w:line="276" w:lineRule="auto"/>
        <w:ind w:left="740" w:right="260"/>
        <w:rPr>
          <w:i/>
        </w:rPr>
      </w:pPr>
    </w:p>
    <w:p w:rsidR="002B03BB" w:rsidRPr="00BE47AF" w:rsidRDefault="002B03BB" w:rsidP="002B03BB">
      <w:pPr>
        <w:pStyle w:val="ac"/>
        <w:spacing w:after="0" w:line="276" w:lineRule="auto"/>
        <w:rPr>
          <w:b/>
        </w:rPr>
      </w:pPr>
      <w:r w:rsidRPr="00BE47AF">
        <w:rPr>
          <w:b/>
        </w:rPr>
        <w:t>Часть 3.   13.  Решите задачу.</w:t>
      </w:r>
    </w:p>
    <w:p w:rsidR="002B03BB" w:rsidRPr="00BE47AF" w:rsidRDefault="002B03BB" w:rsidP="002B03BB">
      <w:pPr>
        <w:pStyle w:val="ac"/>
        <w:spacing w:after="0" w:line="276" w:lineRule="auto"/>
        <w:ind w:left="740" w:right="260"/>
      </w:pPr>
      <w:r w:rsidRPr="00BE47AF">
        <w:t>Скрестили два гомозиготных растения львиного зева с красными (А) и белыми (а) цветками. Их потомство оказалось с розовыми цветками. Определите генотипы родителей, гибридов первого поколения и тип наследования признака</w:t>
      </w:r>
    </w:p>
    <w:p w:rsidR="002B03BB" w:rsidRDefault="002B03BB" w:rsidP="002B03BB"/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2B03BB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2B03BB" w:rsidRDefault="002B03BB" w:rsidP="002B03BB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11 класс к учебнику  </w:t>
      </w:r>
    </w:p>
    <w:p w:rsidR="002B03BB" w:rsidRPr="00E40FA6" w:rsidRDefault="002B03BB" w:rsidP="002B03BB">
      <w:pPr>
        <w:spacing w:before="40"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  <w:r w:rsidRPr="00E40FA6">
        <w:rPr>
          <w:rFonts w:ascii="Times New Roman" w:hAnsi="Times New Roman" w:cs="Times New Roman"/>
          <w:bCs/>
          <w:color w:val="000000"/>
          <w:szCs w:val="24"/>
        </w:rPr>
        <w:t>Захаров В.Б. Общая биология: учеб. Для 11 кл. –М.: Дрофа, 2005.</w:t>
      </w:r>
    </w:p>
    <w:p w:rsidR="002B03BB" w:rsidRPr="00E40FA6" w:rsidRDefault="002B03BB" w:rsidP="002B03BB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2B03BB" w:rsidRDefault="002B03BB" w:rsidP="002B03BB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2B03BB" w:rsidRPr="00746168" w:rsidRDefault="002B03BB" w:rsidP="002B03BB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746168">
        <w:rPr>
          <w:rFonts w:ascii="Times New Roman" w:hAnsi="Times New Roman" w:cs="Times New Roman"/>
          <w:b/>
          <w:sz w:val="20"/>
          <w:szCs w:val="24"/>
        </w:rPr>
        <w:t>Тестирование  по тем</w:t>
      </w:r>
      <w:r>
        <w:rPr>
          <w:rFonts w:ascii="Times New Roman" w:hAnsi="Times New Roman" w:cs="Times New Roman"/>
          <w:b/>
          <w:sz w:val="20"/>
          <w:szCs w:val="24"/>
        </w:rPr>
        <w:t>е</w:t>
      </w:r>
      <w:r w:rsidRPr="00746168">
        <w:rPr>
          <w:rFonts w:ascii="Times New Roman" w:hAnsi="Times New Roman" w:cs="Times New Roman"/>
          <w:b/>
          <w:sz w:val="20"/>
          <w:szCs w:val="24"/>
        </w:rPr>
        <w:t xml:space="preserve"> «Эвол</w:t>
      </w:r>
      <w:r>
        <w:rPr>
          <w:rFonts w:ascii="Times New Roman" w:hAnsi="Times New Roman" w:cs="Times New Roman"/>
          <w:b/>
          <w:sz w:val="20"/>
          <w:szCs w:val="24"/>
        </w:rPr>
        <w:t>ю</w:t>
      </w:r>
      <w:r w:rsidRPr="00746168">
        <w:rPr>
          <w:rFonts w:ascii="Times New Roman" w:hAnsi="Times New Roman" w:cs="Times New Roman"/>
          <w:b/>
          <w:sz w:val="20"/>
          <w:szCs w:val="24"/>
        </w:rPr>
        <w:t>ционное учение»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1. Историческое развитие, изменение в переводе с латинского означает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А) эволюция     В) революции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С) анаболизмД) конвергенция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 xml:space="preserve">2. Ученый, впервые применивший термин </w:t>
      </w:r>
      <w:r w:rsidRPr="00D54416">
        <w:rPr>
          <w:rFonts w:ascii="Times New Roman" w:hAnsi="Times New Roman" w:cs="Times New Roman"/>
          <w:i/>
          <w:sz w:val="20"/>
          <w:szCs w:val="24"/>
        </w:rPr>
        <w:t>«эволюция»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А) Л. Пастер   В) А. Опарин</w:t>
      </w:r>
      <w:r w:rsidRPr="00D54416">
        <w:rPr>
          <w:rFonts w:ascii="Times New Roman" w:hAnsi="Times New Roman" w:cs="Times New Roman"/>
          <w:sz w:val="20"/>
          <w:szCs w:val="24"/>
        </w:rPr>
        <w:br/>
        <w:t>С) М. ХейлД) Ш. Боннэ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3.Ученый, автор книги «</w:t>
      </w:r>
      <w:r w:rsidRPr="00D54416">
        <w:rPr>
          <w:rFonts w:ascii="Times New Roman" w:hAnsi="Times New Roman" w:cs="Times New Roman"/>
          <w:i/>
          <w:sz w:val="20"/>
          <w:szCs w:val="24"/>
        </w:rPr>
        <w:t>История животных</w:t>
      </w:r>
      <w:r w:rsidRPr="00D54416">
        <w:rPr>
          <w:rFonts w:ascii="Times New Roman" w:hAnsi="Times New Roman" w:cs="Times New Roman"/>
          <w:sz w:val="20"/>
          <w:szCs w:val="24"/>
        </w:rPr>
        <w:t>»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А) Гиппократ     В) Теофраст</w:t>
      </w:r>
      <w:r w:rsidRPr="00D54416">
        <w:rPr>
          <w:rFonts w:ascii="Times New Roman" w:hAnsi="Times New Roman" w:cs="Times New Roman"/>
          <w:sz w:val="20"/>
          <w:szCs w:val="24"/>
        </w:rPr>
        <w:br/>
        <w:t>С) АристотельД) Ш. Боннэ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4.Ученый – основатель эволюционного учения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А) Гиппократ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В) Теофраст</w:t>
      </w:r>
      <w:r w:rsidRPr="00D54416">
        <w:rPr>
          <w:rFonts w:ascii="Times New Roman" w:hAnsi="Times New Roman" w:cs="Times New Roman"/>
          <w:sz w:val="20"/>
          <w:szCs w:val="24"/>
        </w:rPr>
        <w:br/>
        <w:t>С) Аристотель</w:t>
      </w:r>
      <w:r w:rsidRPr="00D54416">
        <w:rPr>
          <w:rFonts w:ascii="Times New Roman" w:hAnsi="Times New Roman" w:cs="Times New Roman"/>
          <w:sz w:val="20"/>
          <w:szCs w:val="24"/>
        </w:rPr>
        <w:br/>
        <w:t>Д) Ж.Б.Ламарк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5. Ученик Аристотеля, изучавший биологию растений и животных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А) Гиппократ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В) Теофраст</w:t>
      </w:r>
      <w:r w:rsidRPr="00D54416">
        <w:rPr>
          <w:rFonts w:ascii="Times New Roman" w:hAnsi="Times New Roman" w:cs="Times New Roman"/>
          <w:sz w:val="20"/>
          <w:szCs w:val="24"/>
        </w:rPr>
        <w:br/>
        <w:t>С) Аристотель</w:t>
      </w:r>
      <w:r w:rsidRPr="00D54416">
        <w:rPr>
          <w:rFonts w:ascii="Times New Roman" w:hAnsi="Times New Roman" w:cs="Times New Roman"/>
          <w:sz w:val="20"/>
          <w:szCs w:val="24"/>
        </w:rPr>
        <w:br/>
        <w:t>Д) Ж.Б.Ламарк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6.Назавние корабля, на котором Ч. Дарвин совершил кругосветное путешествие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А) Бигль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В) Титаник</w:t>
      </w:r>
      <w:r w:rsidRPr="00D54416">
        <w:rPr>
          <w:rFonts w:ascii="Times New Roman" w:hAnsi="Times New Roman" w:cs="Times New Roman"/>
          <w:sz w:val="20"/>
          <w:szCs w:val="24"/>
        </w:rPr>
        <w:br/>
        <w:t>С) Аврора</w:t>
      </w:r>
      <w:r w:rsidRPr="00D54416">
        <w:rPr>
          <w:rFonts w:ascii="Times New Roman" w:hAnsi="Times New Roman" w:cs="Times New Roman"/>
          <w:sz w:val="20"/>
          <w:szCs w:val="24"/>
        </w:rPr>
        <w:br/>
        <w:t>Д) Ленин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7.На сколько классов разделил Ж.Б. Ламарк беспозвоночных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А) 8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В) 7</w:t>
      </w:r>
      <w:r w:rsidRPr="00D54416">
        <w:rPr>
          <w:rFonts w:ascii="Times New Roman" w:hAnsi="Times New Roman" w:cs="Times New Roman"/>
          <w:sz w:val="20"/>
          <w:szCs w:val="24"/>
        </w:rPr>
        <w:br/>
        <w:t>С) 5</w:t>
      </w:r>
      <w:r w:rsidRPr="00D54416">
        <w:rPr>
          <w:rFonts w:ascii="Times New Roman" w:hAnsi="Times New Roman" w:cs="Times New Roman"/>
          <w:sz w:val="20"/>
          <w:szCs w:val="24"/>
        </w:rPr>
        <w:br/>
        <w:t>Д) 10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8.Самая крупная систематическая группа в системе К. Линнея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А) класс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В) отряд</w:t>
      </w:r>
      <w:r w:rsidRPr="00D54416">
        <w:rPr>
          <w:rFonts w:ascii="Times New Roman" w:hAnsi="Times New Roman" w:cs="Times New Roman"/>
          <w:sz w:val="20"/>
          <w:szCs w:val="24"/>
        </w:rPr>
        <w:br/>
        <w:t>С) род</w:t>
      </w:r>
      <w:r w:rsidRPr="00D54416">
        <w:rPr>
          <w:rFonts w:ascii="Times New Roman" w:hAnsi="Times New Roman" w:cs="Times New Roman"/>
          <w:sz w:val="20"/>
          <w:szCs w:val="24"/>
        </w:rPr>
        <w:br/>
        <w:t>Д) вид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9. Самая малая систематическая единица в классификации К. Линнея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А) класс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В) отряд</w:t>
      </w:r>
      <w:r w:rsidRPr="00D54416">
        <w:rPr>
          <w:rFonts w:ascii="Times New Roman" w:hAnsi="Times New Roman" w:cs="Times New Roman"/>
          <w:sz w:val="20"/>
          <w:szCs w:val="24"/>
        </w:rPr>
        <w:br/>
        <w:t>С) род</w:t>
      </w:r>
      <w:r w:rsidRPr="00D54416">
        <w:rPr>
          <w:rFonts w:ascii="Times New Roman" w:hAnsi="Times New Roman" w:cs="Times New Roman"/>
          <w:sz w:val="20"/>
          <w:szCs w:val="24"/>
        </w:rPr>
        <w:br/>
        <w:t>Д) вид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10. Шведский ученый, впервые предложивший систематику органического мира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А) Ж.Б. Ламарк</w:t>
      </w:r>
    </w:p>
    <w:p w:rsidR="002B03BB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B03BB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B03BB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B03BB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B03BB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B03BB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B03BB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B03BB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B03BB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B03BB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B03BB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B03BB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B03BB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B03BB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B03BB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В) Ч. Дарвин</w:t>
      </w:r>
      <w:r w:rsidRPr="00D54416">
        <w:rPr>
          <w:rFonts w:ascii="Times New Roman" w:hAnsi="Times New Roman" w:cs="Times New Roman"/>
          <w:sz w:val="20"/>
          <w:szCs w:val="24"/>
        </w:rPr>
        <w:br/>
        <w:t>С) М. Хейл</w:t>
      </w:r>
      <w:r w:rsidRPr="00D54416">
        <w:rPr>
          <w:rFonts w:ascii="Times New Roman" w:hAnsi="Times New Roman" w:cs="Times New Roman"/>
          <w:sz w:val="20"/>
          <w:szCs w:val="24"/>
        </w:rPr>
        <w:br/>
        <w:t>Д) К. Линней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11.Отдельные, еле уловимые признаки изменчивости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А) определенная изменчивость</w:t>
      </w:r>
    </w:p>
    <w:p w:rsidR="002B03BB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B03BB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B03BB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B03BB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B03BB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B03BB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B03BB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B03BB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В) неопределенная изменчивость</w:t>
      </w:r>
      <w:r w:rsidRPr="00D54416">
        <w:rPr>
          <w:rFonts w:ascii="Times New Roman" w:hAnsi="Times New Roman" w:cs="Times New Roman"/>
          <w:sz w:val="20"/>
          <w:szCs w:val="24"/>
        </w:rPr>
        <w:br/>
        <w:t>С) наследственная изменчивость</w:t>
      </w:r>
      <w:r w:rsidRPr="00D54416">
        <w:rPr>
          <w:rFonts w:ascii="Times New Roman" w:hAnsi="Times New Roman" w:cs="Times New Roman"/>
          <w:sz w:val="20"/>
          <w:szCs w:val="24"/>
        </w:rPr>
        <w:br/>
        <w:t>Д) ненаследственная изменчивость</w:t>
      </w:r>
    </w:p>
    <w:p w:rsidR="002B03BB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B03BB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B03BB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12. Ненаследственная изменчивость признака организма, под влиянием условий внешней среды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А) определенная изменчивость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В) неопределенная изменчивость</w:t>
      </w:r>
      <w:r w:rsidRPr="00D54416">
        <w:rPr>
          <w:rFonts w:ascii="Times New Roman" w:hAnsi="Times New Roman" w:cs="Times New Roman"/>
          <w:sz w:val="20"/>
          <w:szCs w:val="24"/>
        </w:rPr>
        <w:br/>
        <w:t>С) наследственная изменчивость</w:t>
      </w:r>
      <w:r w:rsidRPr="00D54416">
        <w:rPr>
          <w:rFonts w:ascii="Times New Roman" w:hAnsi="Times New Roman" w:cs="Times New Roman"/>
          <w:sz w:val="20"/>
          <w:szCs w:val="24"/>
        </w:rPr>
        <w:br/>
        <w:t>Д) ненаследственная изменчивость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13.Вид случайной наследственной изменчивости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А) эволюция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В) мутация</w:t>
      </w:r>
      <w:r w:rsidRPr="00D54416">
        <w:rPr>
          <w:rFonts w:ascii="Times New Roman" w:hAnsi="Times New Roman" w:cs="Times New Roman"/>
          <w:sz w:val="20"/>
          <w:szCs w:val="24"/>
        </w:rPr>
        <w:br/>
        <w:t>С) конвергенция</w:t>
      </w:r>
      <w:r w:rsidRPr="00D54416">
        <w:rPr>
          <w:rFonts w:ascii="Times New Roman" w:hAnsi="Times New Roman" w:cs="Times New Roman"/>
          <w:sz w:val="20"/>
          <w:szCs w:val="24"/>
        </w:rPr>
        <w:br/>
        <w:t>Д) вариация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14. Процесс создания новых пород животных, сортов растений и штаммов микроорганизмов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А) естественный отбор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В) искусственный отбор</w:t>
      </w:r>
      <w:r w:rsidRPr="00D54416">
        <w:rPr>
          <w:rFonts w:ascii="Times New Roman" w:hAnsi="Times New Roman" w:cs="Times New Roman"/>
          <w:sz w:val="20"/>
          <w:szCs w:val="24"/>
        </w:rPr>
        <w:br/>
        <w:t>С) случайный отбор</w:t>
      </w:r>
      <w:r w:rsidRPr="00D54416">
        <w:rPr>
          <w:rFonts w:ascii="Times New Roman" w:hAnsi="Times New Roman" w:cs="Times New Roman"/>
          <w:sz w:val="20"/>
          <w:szCs w:val="24"/>
        </w:rPr>
        <w:br/>
        <w:t>Д) массовый отбор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15.Отбор, при котором человек не ставит перед собой конкретной цели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А) методический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В) бессознательный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С) искусственный</w:t>
      </w:r>
      <w:r w:rsidRPr="00D54416">
        <w:rPr>
          <w:rFonts w:ascii="Times New Roman" w:hAnsi="Times New Roman" w:cs="Times New Roman"/>
          <w:sz w:val="20"/>
          <w:szCs w:val="24"/>
        </w:rPr>
        <w:br/>
        <w:t>Д) естественный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16. Выживание наиболее приспособленных к определенным условиям среды Ч. Дарвин назвал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А) искусственный отбор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В) бессознательный отбор</w:t>
      </w:r>
      <w:r w:rsidRPr="00D54416">
        <w:rPr>
          <w:rFonts w:ascii="Times New Roman" w:hAnsi="Times New Roman" w:cs="Times New Roman"/>
          <w:sz w:val="20"/>
          <w:szCs w:val="24"/>
        </w:rPr>
        <w:br/>
        <w:t>С) естественный отбор</w:t>
      </w:r>
      <w:r w:rsidRPr="00D54416">
        <w:rPr>
          <w:rFonts w:ascii="Times New Roman" w:hAnsi="Times New Roman" w:cs="Times New Roman"/>
          <w:sz w:val="20"/>
          <w:szCs w:val="24"/>
        </w:rPr>
        <w:br/>
        <w:t>Д) методический отбор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17.Борьба особей разных видов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А) внутривидовая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В) классическая</w:t>
      </w:r>
      <w:r w:rsidRPr="00D54416">
        <w:rPr>
          <w:rFonts w:ascii="Times New Roman" w:hAnsi="Times New Roman" w:cs="Times New Roman"/>
          <w:sz w:val="20"/>
          <w:szCs w:val="24"/>
        </w:rPr>
        <w:br/>
        <w:t>С) межвидовая</w:t>
      </w:r>
      <w:r w:rsidRPr="00D54416">
        <w:rPr>
          <w:rFonts w:ascii="Times New Roman" w:hAnsi="Times New Roman" w:cs="Times New Roman"/>
          <w:sz w:val="20"/>
          <w:szCs w:val="24"/>
        </w:rPr>
        <w:br/>
        <w:t>Д) абиотическая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18. Хищничество, вид борьбы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А) внутривидовая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В) классическая</w:t>
      </w:r>
      <w:r w:rsidRPr="00D54416">
        <w:rPr>
          <w:rFonts w:ascii="Times New Roman" w:hAnsi="Times New Roman" w:cs="Times New Roman"/>
          <w:sz w:val="20"/>
          <w:szCs w:val="24"/>
        </w:rPr>
        <w:br/>
        <w:t>С) межвидовая</w:t>
      </w:r>
      <w:r w:rsidRPr="00D54416">
        <w:rPr>
          <w:rFonts w:ascii="Times New Roman" w:hAnsi="Times New Roman" w:cs="Times New Roman"/>
          <w:sz w:val="20"/>
          <w:szCs w:val="24"/>
        </w:rPr>
        <w:br/>
        <w:t>Д) абиотическая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19. Наиболее острая борьба среди живых организмов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А) межвидовая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В) классическая</w:t>
      </w:r>
      <w:r w:rsidRPr="00D54416">
        <w:rPr>
          <w:rFonts w:ascii="Times New Roman" w:hAnsi="Times New Roman" w:cs="Times New Roman"/>
          <w:sz w:val="20"/>
          <w:szCs w:val="24"/>
        </w:rPr>
        <w:br/>
        <w:t>С) внутривидовая</w:t>
      </w:r>
      <w:r w:rsidRPr="00D54416">
        <w:rPr>
          <w:rFonts w:ascii="Times New Roman" w:hAnsi="Times New Roman" w:cs="Times New Roman"/>
          <w:sz w:val="20"/>
          <w:szCs w:val="24"/>
        </w:rPr>
        <w:br/>
        <w:t>Д) сумо</w:t>
      </w:r>
    </w:p>
    <w:p w:rsidR="002B03BB" w:rsidRPr="00D54416" w:rsidRDefault="002B03BB" w:rsidP="002B0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4416">
        <w:rPr>
          <w:rFonts w:ascii="Times New Roman" w:hAnsi="Times New Roman" w:cs="Times New Roman"/>
          <w:sz w:val="20"/>
          <w:szCs w:val="24"/>
        </w:rPr>
        <w:t>20. Что такое приспособленность организмов, какие виды приспособленности ты знаешь, в чем их особенности?</w:t>
      </w: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B4964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>ная  работа по на тему « Химический</w:t>
      </w:r>
      <w:r w:rsidRPr="000B4964">
        <w:rPr>
          <w:rFonts w:ascii="Times New Roman" w:hAnsi="Times New Roman" w:cs="Times New Roman"/>
          <w:sz w:val="24"/>
          <w:szCs w:val="24"/>
        </w:rPr>
        <w:t xml:space="preserve"> состав </w:t>
      </w:r>
      <w:r>
        <w:rPr>
          <w:rFonts w:ascii="Times New Roman" w:hAnsi="Times New Roman" w:cs="Times New Roman"/>
          <w:sz w:val="24"/>
          <w:szCs w:val="24"/>
        </w:rPr>
        <w:t xml:space="preserve">и строение </w:t>
      </w:r>
      <w:r w:rsidRPr="000B4964">
        <w:rPr>
          <w:rFonts w:ascii="Times New Roman" w:hAnsi="Times New Roman" w:cs="Times New Roman"/>
          <w:sz w:val="24"/>
          <w:szCs w:val="24"/>
        </w:rPr>
        <w:t>клетки»</w:t>
      </w:r>
      <w:r>
        <w:rPr>
          <w:rFonts w:ascii="Times New Roman" w:hAnsi="Times New Roman" w:cs="Times New Roman"/>
          <w:sz w:val="24"/>
          <w:szCs w:val="24"/>
        </w:rPr>
        <w:t>.10 класс</w:t>
      </w:r>
    </w:p>
    <w:p w:rsidR="002B03BB" w:rsidRDefault="002B03BB" w:rsidP="002B03BB">
      <w:pPr>
        <w:spacing w:before="40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2B03BB" w:rsidRPr="00D74405" w:rsidRDefault="002B03BB" w:rsidP="002B03BB">
      <w:pPr>
        <w:spacing w:before="40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учебнику   </w:t>
      </w:r>
      <w:r w:rsidRPr="00D74405">
        <w:rPr>
          <w:rFonts w:ascii="Times New Roman" w:hAnsi="Times New Roman" w:cs="Times New Roman"/>
          <w:bCs/>
          <w:color w:val="000000"/>
          <w:sz w:val="24"/>
          <w:szCs w:val="24"/>
        </w:rPr>
        <w:t>Захаров В.Б. Общая биология: учеб. Для 10 кл. 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74405">
        <w:rPr>
          <w:rFonts w:ascii="Times New Roman" w:hAnsi="Times New Roman" w:cs="Times New Roman"/>
          <w:bCs/>
          <w:color w:val="000000"/>
          <w:sz w:val="24"/>
          <w:szCs w:val="24"/>
        </w:rPr>
        <w:t>М.: Дрофа, 2006;</w:t>
      </w: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64">
        <w:rPr>
          <w:rFonts w:ascii="Times New Roman" w:hAnsi="Times New Roman" w:cs="Times New Roman"/>
          <w:b/>
          <w:sz w:val="24"/>
          <w:szCs w:val="24"/>
        </w:rPr>
        <w:t>1.</w:t>
      </w:r>
      <w:r w:rsidRPr="000B4964">
        <w:rPr>
          <w:rFonts w:ascii="Times New Roman" w:hAnsi="Times New Roman" w:cs="Times New Roman"/>
          <w:sz w:val="24"/>
          <w:szCs w:val="24"/>
        </w:rPr>
        <w:t xml:space="preserve"> Носителями наследственной информации в клетке являются</w:t>
      </w: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64">
        <w:rPr>
          <w:rFonts w:ascii="Times New Roman" w:hAnsi="Times New Roman" w:cs="Times New Roman"/>
          <w:sz w:val="24"/>
          <w:szCs w:val="24"/>
        </w:rPr>
        <w:t>1. хлоропласты     2 хромосомы        3. митохондрии     4. рибосомы</w:t>
      </w: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64">
        <w:rPr>
          <w:rFonts w:ascii="Times New Roman" w:hAnsi="Times New Roman" w:cs="Times New Roman"/>
          <w:b/>
          <w:sz w:val="24"/>
          <w:szCs w:val="24"/>
        </w:rPr>
        <w:t>2.</w:t>
      </w:r>
      <w:r w:rsidRPr="000B4964">
        <w:rPr>
          <w:rFonts w:ascii="Times New Roman" w:hAnsi="Times New Roman" w:cs="Times New Roman"/>
          <w:sz w:val="24"/>
          <w:szCs w:val="24"/>
        </w:rPr>
        <w:t xml:space="preserve"> Особенностью строения бактерий является отсутствие у них</w:t>
      </w: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64">
        <w:rPr>
          <w:rFonts w:ascii="Times New Roman" w:hAnsi="Times New Roman" w:cs="Times New Roman"/>
          <w:sz w:val="24"/>
          <w:szCs w:val="24"/>
        </w:rPr>
        <w:t>1. оформленного ядра             3. рибосом</w:t>
      </w: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64">
        <w:rPr>
          <w:rFonts w:ascii="Times New Roman" w:hAnsi="Times New Roman" w:cs="Times New Roman"/>
          <w:sz w:val="24"/>
          <w:szCs w:val="24"/>
        </w:rPr>
        <w:t>2. цитоплазмы                          4. клеточной мембраны</w:t>
      </w: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64">
        <w:rPr>
          <w:rFonts w:ascii="Times New Roman" w:hAnsi="Times New Roman" w:cs="Times New Roman"/>
          <w:b/>
          <w:sz w:val="24"/>
          <w:szCs w:val="24"/>
        </w:rPr>
        <w:t>3.</w:t>
      </w:r>
      <w:r w:rsidRPr="000B4964">
        <w:rPr>
          <w:rFonts w:ascii="Times New Roman" w:hAnsi="Times New Roman" w:cs="Times New Roman"/>
          <w:sz w:val="24"/>
          <w:szCs w:val="24"/>
        </w:rPr>
        <w:t>В молекуле хлорофилла содержится микроэлемент</w:t>
      </w: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64">
        <w:rPr>
          <w:rFonts w:ascii="Times New Roman" w:hAnsi="Times New Roman" w:cs="Times New Roman"/>
          <w:sz w:val="24"/>
          <w:szCs w:val="24"/>
        </w:rPr>
        <w:t>1. Р        2. Са         3. М</w:t>
      </w:r>
      <w:r w:rsidRPr="000B496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B4964">
        <w:rPr>
          <w:rFonts w:ascii="Times New Roman" w:hAnsi="Times New Roman" w:cs="Times New Roman"/>
          <w:sz w:val="24"/>
          <w:szCs w:val="24"/>
        </w:rPr>
        <w:t xml:space="preserve">          4 </w:t>
      </w:r>
      <w:r w:rsidRPr="000B4964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64">
        <w:rPr>
          <w:rFonts w:ascii="Times New Roman" w:hAnsi="Times New Roman" w:cs="Times New Roman"/>
          <w:b/>
          <w:sz w:val="24"/>
          <w:szCs w:val="24"/>
        </w:rPr>
        <w:t>4.</w:t>
      </w:r>
      <w:r w:rsidRPr="000B4964">
        <w:rPr>
          <w:rFonts w:ascii="Times New Roman" w:hAnsi="Times New Roman" w:cs="Times New Roman"/>
          <w:sz w:val="24"/>
          <w:szCs w:val="24"/>
        </w:rPr>
        <w:t xml:space="preserve"> Не имеет клеточного строения</w:t>
      </w: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64">
        <w:rPr>
          <w:rFonts w:ascii="Times New Roman" w:hAnsi="Times New Roman" w:cs="Times New Roman"/>
          <w:sz w:val="24"/>
          <w:szCs w:val="24"/>
        </w:rPr>
        <w:t>1 гриб мукор                     2. вирус СПИДа     3. эвглена зелёная                4. кишечная палочка</w:t>
      </w: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64">
        <w:rPr>
          <w:rFonts w:ascii="Times New Roman" w:hAnsi="Times New Roman" w:cs="Times New Roman"/>
          <w:b/>
          <w:sz w:val="24"/>
          <w:szCs w:val="24"/>
        </w:rPr>
        <w:t>5.</w:t>
      </w:r>
      <w:r w:rsidRPr="000B4964">
        <w:rPr>
          <w:rFonts w:ascii="Times New Roman" w:hAnsi="Times New Roman" w:cs="Times New Roman"/>
          <w:sz w:val="24"/>
          <w:szCs w:val="24"/>
        </w:rPr>
        <w:t xml:space="preserve"> Наименьший уровень организации живой материи</w:t>
      </w: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64">
        <w:rPr>
          <w:rFonts w:ascii="Times New Roman" w:hAnsi="Times New Roman" w:cs="Times New Roman"/>
          <w:sz w:val="24"/>
          <w:szCs w:val="24"/>
        </w:rPr>
        <w:t>1. клеточный       2. организменный     3. молекулярный     4. экосистемный</w:t>
      </w: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64">
        <w:rPr>
          <w:rFonts w:ascii="Times New Roman" w:hAnsi="Times New Roman" w:cs="Times New Roman"/>
          <w:b/>
          <w:sz w:val="24"/>
          <w:szCs w:val="24"/>
        </w:rPr>
        <w:t>6.</w:t>
      </w:r>
      <w:r w:rsidRPr="000B4964">
        <w:rPr>
          <w:rFonts w:ascii="Times New Roman" w:hAnsi="Times New Roman" w:cs="Times New Roman"/>
          <w:sz w:val="24"/>
          <w:szCs w:val="24"/>
        </w:rPr>
        <w:t xml:space="preserve"> Триплету нуклеотидов АТЦ в молекуле ДНК будет соответствовать кодон молекулы                и – РНК</w:t>
      </w: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64">
        <w:rPr>
          <w:rFonts w:ascii="Times New Roman" w:hAnsi="Times New Roman" w:cs="Times New Roman"/>
          <w:sz w:val="24"/>
          <w:szCs w:val="24"/>
        </w:rPr>
        <w:t>1. ТАГ          2. УАГ       3. УТЦ          4. ЦАУ</w:t>
      </w: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64">
        <w:rPr>
          <w:rFonts w:ascii="Times New Roman" w:hAnsi="Times New Roman" w:cs="Times New Roman"/>
          <w:b/>
          <w:sz w:val="24"/>
          <w:szCs w:val="24"/>
        </w:rPr>
        <w:t>7.</w:t>
      </w:r>
      <w:r w:rsidRPr="000B4964">
        <w:rPr>
          <w:rFonts w:ascii="Times New Roman" w:hAnsi="Times New Roman" w:cs="Times New Roman"/>
          <w:sz w:val="24"/>
          <w:szCs w:val="24"/>
        </w:rPr>
        <w:t xml:space="preserve"> Хлоропласты в клетке осуществляют</w:t>
      </w: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64">
        <w:rPr>
          <w:rFonts w:ascii="Times New Roman" w:hAnsi="Times New Roman" w:cs="Times New Roman"/>
          <w:sz w:val="24"/>
          <w:szCs w:val="24"/>
        </w:rPr>
        <w:t>1. синтез органических веществ из неорганических</w:t>
      </w: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64">
        <w:rPr>
          <w:rFonts w:ascii="Times New Roman" w:hAnsi="Times New Roman" w:cs="Times New Roman"/>
          <w:sz w:val="24"/>
          <w:szCs w:val="24"/>
        </w:rPr>
        <w:t>2. защитную функцию</w:t>
      </w: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64">
        <w:rPr>
          <w:rFonts w:ascii="Times New Roman" w:hAnsi="Times New Roman" w:cs="Times New Roman"/>
          <w:sz w:val="24"/>
          <w:szCs w:val="24"/>
        </w:rPr>
        <w:t>3. связь между частями клетки</w:t>
      </w: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64">
        <w:rPr>
          <w:rFonts w:ascii="Times New Roman" w:hAnsi="Times New Roman" w:cs="Times New Roman"/>
          <w:sz w:val="24"/>
          <w:szCs w:val="24"/>
        </w:rPr>
        <w:t>4. разложение более сложных веществ</w:t>
      </w: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64">
        <w:rPr>
          <w:rFonts w:ascii="Times New Roman" w:hAnsi="Times New Roman" w:cs="Times New Roman"/>
          <w:b/>
          <w:sz w:val="24"/>
          <w:szCs w:val="24"/>
        </w:rPr>
        <w:t>8.</w:t>
      </w:r>
      <w:r w:rsidRPr="000B4964">
        <w:rPr>
          <w:rFonts w:ascii="Times New Roman" w:hAnsi="Times New Roman" w:cs="Times New Roman"/>
          <w:sz w:val="24"/>
          <w:szCs w:val="24"/>
        </w:rPr>
        <w:t xml:space="preserve"> К полисахаридам относится</w:t>
      </w: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64">
        <w:rPr>
          <w:rFonts w:ascii="Times New Roman" w:hAnsi="Times New Roman" w:cs="Times New Roman"/>
          <w:sz w:val="24"/>
          <w:szCs w:val="24"/>
        </w:rPr>
        <w:t>1. крахмал      2. глюкоза      3. рибоза     4. дезоксирибоза</w:t>
      </w: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64">
        <w:rPr>
          <w:rFonts w:ascii="Times New Roman" w:hAnsi="Times New Roman" w:cs="Times New Roman"/>
          <w:b/>
          <w:sz w:val="24"/>
          <w:szCs w:val="24"/>
        </w:rPr>
        <w:t>9.</w:t>
      </w:r>
      <w:r w:rsidRPr="000B4964">
        <w:rPr>
          <w:rFonts w:ascii="Times New Roman" w:hAnsi="Times New Roman" w:cs="Times New Roman"/>
          <w:sz w:val="24"/>
          <w:szCs w:val="24"/>
        </w:rPr>
        <w:t xml:space="preserve"> Азотистое основание, входящее в состав нуклеотида только молекулы РНК</w:t>
      </w: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64">
        <w:rPr>
          <w:rFonts w:ascii="Times New Roman" w:hAnsi="Times New Roman" w:cs="Times New Roman"/>
          <w:sz w:val="24"/>
          <w:szCs w:val="24"/>
        </w:rPr>
        <w:t>1.аденин        2. цитозин     3. урацил       4. гуанин</w:t>
      </w: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64">
        <w:rPr>
          <w:rFonts w:ascii="Times New Roman" w:hAnsi="Times New Roman" w:cs="Times New Roman"/>
          <w:b/>
          <w:sz w:val="24"/>
          <w:szCs w:val="24"/>
        </w:rPr>
        <w:t>10</w:t>
      </w:r>
      <w:r w:rsidRPr="000B4964">
        <w:rPr>
          <w:rFonts w:ascii="Times New Roman" w:hAnsi="Times New Roman" w:cs="Times New Roman"/>
          <w:sz w:val="24"/>
          <w:szCs w:val="24"/>
        </w:rPr>
        <w:t>. Бактериофаг – это вирус, паразитирующий в клетках</w:t>
      </w: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64">
        <w:rPr>
          <w:rFonts w:ascii="Times New Roman" w:hAnsi="Times New Roman" w:cs="Times New Roman"/>
          <w:sz w:val="24"/>
          <w:szCs w:val="24"/>
        </w:rPr>
        <w:t>1. растений      2. бактерий      3. животных      4. грибов</w:t>
      </w: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64">
        <w:rPr>
          <w:rFonts w:ascii="Times New Roman" w:hAnsi="Times New Roman" w:cs="Times New Roman"/>
          <w:b/>
          <w:sz w:val="24"/>
          <w:szCs w:val="24"/>
        </w:rPr>
        <w:t>11.</w:t>
      </w:r>
      <w:r w:rsidRPr="000B4964">
        <w:rPr>
          <w:rFonts w:ascii="Times New Roman" w:hAnsi="Times New Roman" w:cs="Times New Roman"/>
          <w:sz w:val="24"/>
          <w:szCs w:val="24"/>
        </w:rPr>
        <w:t>Для какой структуры белка характерно образование глобулы ?</w:t>
      </w: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64">
        <w:rPr>
          <w:rFonts w:ascii="Times New Roman" w:hAnsi="Times New Roman" w:cs="Times New Roman"/>
          <w:sz w:val="24"/>
          <w:szCs w:val="24"/>
        </w:rPr>
        <w:t>1. первичной      2. вторичной      3 третичной      4 . четвертичной</w:t>
      </w: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64">
        <w:rPr>
          <w:rFonts w:ascii="Times New Roman" w:hAnsi="Times New Roman" w:cs="Times New Roman"/>
          <w:b/>
          <w:sz w:val="24"/>
          <w:szCs w:val="24"/>
        </w:rPr>
        <w:t>12.</w:t>
      </w:r>
      <w:r w:rsidRPr="000B4964">
        <w:rPr>
          <w:rFonts w:ascii="Times New Roman" w:hAnsi="Times New Roman" w:cs="Times New Roman"/>
          <w:sz w:val="24"/>
          <w:szCs w:val="24"/>
        </w:rPr>
        <w:t>Мономерами нуклеиновых кислот являются</w:t>
      </w: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64">
        <w:rPr>
          <w:rFonts w:ascii="Times New Roman" w:hAnsi="Times New Roman" w:cs="Times New Roman"/>
          <w:sz w:val="24"/>
          <w:szCs w:val="24"/>
        </w:rPr>
        <w:t>1. глюкоза       2. аминокислоты       3. нуклеотиды     4 глицерин и жирные кислоты</w:t>
      </w: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64">
        <w:rPr>
          <w:rFonts w:ascii="Times New Roman" w:hAnsi="Times New Roman" w:cs="Times New Roman"/>
          <w:b/>
          <w:sz w:val="24"/>
          <w:szCs w:val="24"/>
        </w:rPr>
        <w:t>13.</w:t>
      </w:r>
      <w:r w:rsidRPr="000B4964">
        <w:rPr>
          <w:rFonts w:ascii="Times New Roman" w:hAnsi="Times New Roman" w:cs="Times New Roman"/>
          <w:sz w:val="24"/>
          <w:szCs w:val="24"/>
        </w:rPr>
        <w:t xml:space="preserve"> Какие пластиды придают окраску плодам растений?</w:t>
      </w: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64">
        <w:rPr>
          <w:rFonts w:ascii="Times New Roman" w:hAnsi="Times New Roman" w:cs="Times New Roman"/>
          <w:sz w:val="24"/>
          <w:szCs w:val="24"/>
        </w:rPr>
        <w:t>1. хлоропласты    2. лейкопласты    3. хромопласты       4. эритроциты</w:t>
      </w: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64">
        <w:rPr>
          <w:rFonts w:ascii="Times New Roman" w:hAnsi="Times New Roman" w:cs="Times New Roman"/>
          <w:b/>
          <w:sz w:val="24"/>
          <w:szCs w:val="24"/>
        </w:rPr>
        <w:t>14.</w:t>
      </w:r>
      <w:r w:rsidRPr="000B4964">
        <w:rPr>
          <w:rFonts w:ascii="Times New Roman" w:hAnsi="Times New Roman" w:cs="Times New Roman"/>
          <w:sz w:val="24"/>
          <w:szCs w:val="24"/>
        </w:rPr>
        <w:t xml:space="preserve"> Процесс поступления твердых частиц в клетку через цитоплазматическую мембрану  называется</w:t>
      </w: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64">
        <w:rPr>
          <w:rFonts w:ascii="Times New Roman" w:hAnsi="Times New Roman" w:cs="Times New Roman"/>
          <w:sz w:val="24"/>
          <w:szCs w:val="24"/>
        </w:rPr>
        <w:t>1. фагоцитозом   2. пиноцитозом   3.фотосинтезом     4. фотолизом</w:t>
      </w: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64">
        <w:rPr>
          <w:rFonts w:ascii="Times New Roman" w:hAnsi="Times New Roman" w:cs="Times New Roman"/>
          <w:b/>
          <w:sz w:val="24"/>
          <w:szCs w:val="24"/>
        </w:rPr>
        <w:t>15.</w:t>
      </w:r>
      <w:r w:rsidRPr="000B4964">
        <w:rPr>
          <w:rFonts w:ascii="Times New Roman" w:hAnsi="Times New Roman" w:cs="Times New Roman"/>
          <w:sz w:val="24"/>
          <w:szCs w:val="24"/>
        </w:rPr>
        <w:t xml:space="preserve"> В молекуле АТФ богатые энергией связи, называются</w:t>
      </w: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64">
        <w:rPr>
          <w:rFonts w:ascii="Times New Roman" w:hAnsi="Times New Roman" w:cs="Times New Roman"/>
          <w:sz w:val="24"/>
          <w:szCs w:val="24"/>
        </w:rPr>
        <w:t>1. ковалентными                   3. гидрофобными</w:t>
      </w: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64">
        <w:rPr>
          <w:rFonts w:ascii="Times New Roman" w:hAnsi="Times New Roman" w:cs="Times New Roman"/>
          <w:sz w:val="24"/>
          <w:szCs w:val="24"/>
        </w:rPr>
        <w:t>2. пептидными                       4.макроэргическими</w:t>
      </w: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0B4964">
        <w:rPr>
          <w:rFonts w:ascii="Times New Roman" w:hAnsi="Times New Roman" w:cs="Times New Roman"/>
          <w:sz w:val="24"/>
          <w:szCs w:val="24"/>
        </w:rPr>
        <w:t>К одномембранным органоидам клетки относятся</w:t>
      </w: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64">
        <w:rPr>
          <w:rFonts w:ascii="Times New Roman" w:hAnsi="Times New Roman" w:cs="Times New Roman"/>
          <w:sz w:val="24"/>
          <w:szCs w:val="24"/>
        </w:rPr>
        <w:t>1. клеточный центр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B4964">
        <w:rPr>
          <w:rFonts w:ascii="Times New Roman" w:hAnsi="Times New Roman" w:cs="Times New Roman"/>
          <w:sz w:val="24"/>
          <w:szCs w:val="24"/>
        </w:rPr>
        <w:t>2. . комплекс Гольджи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B4964">
        <w:rPr>
          <w:rFonts w:ascii="Times New Roman" w:hAnsi="Times New Roman" w:cs="Times New Roman"/>
          <w:sz w:val="24"/>
          <w:szCs w:val="24"/>
        </w:rPr>
        <w:t>3. лизосомы</w:t>
      </w: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64">
        <w:rPr>
          <w:rFonts w:ascii="Times New Roman" w:hAnsi="Times New Roman" w:cs="Times New Roman"/>
          <w:sz w:val="24"/>
          <w:szCs w:val="24"/>
        </w:rPr>
        <w:t>4.  хромопласты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B4964">
        <w:rPr>
          <w:rFonts w:ascii="Times New Roman" w:hAnsi="Times New Roman" w:cs="Times New Roman"/>
          <w:sz w:val="24"/>
          <w:szCs w:val="24"/>
        </w:rPr>
        <w:t>5. эндоплазматическая сеть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B4964">
        <w:rPr>
          <w:rFonts w:ascii="Times New Roman" w:hAnsi="Times New Roman" w:cs="Times New Roman"/>
          <w:sz w:val="24"/>
          <w:szCs w:val="24"/>
        </w:rPr>
        <w:t>6.рибосомы</w:t>
      </w: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цифры </w:t>
      </w:r>
      <w:r w:rsidRPr="000B4964">
        <w:rPr>
          <w:rFonts w:ascii="Times New Roman" w:hAnsi="Times New Roman" w:cs="Times New Roman"/>
          <w:sz w:val="24"/>
          <w:szCs w:val="24"/>
        </w:rPr>
        <w:t xml:space="preserve"> в порядке возрастания ( не более трёх)</w:t>
      </w: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64">
        <w:rPr>
          <w:rFonts w:ascii="Times New Roman" w:hAnsi="Times New Roman" w:cs="Times New Roman"/>
          <w:sz w:val="24"/>
          <w:szCs w:val="24"/>
        </w:rPr>
        <w:t xml:space="preserve">   __________________________________</w:t>
      </w: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0B4964">
        <w:rPr>
          <w:rFonts w:ascii="Times New Roman" w:hAnsi="Times New Roman" w:cs="Times New Roman"/>
          <w:sz w:val="24"/>
          <w:szCs w:val="24"/>
        </w:rPr>
        <w:t>Прокариоты , в отличие от эукариот</w:t>
      </w: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64">
        <w:rPr>
          <w:rFonts w:ascii="Times New Roman" w:hAnsi="Times New Roman" w:cs="Times New Roman"/>
          <w:sz w:val="24"/>
          <w:szCs w:val="24"/>
        </w:rPr>
        <w:t>1. имеют мезосомы</w:t>
      </w: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64">
        <w:rPr>
          <w:rFonts w:ascii="Times New Roman" w:hAnsi="Times New Roman" w:cs="Times New Roman"/>
          <w:sz w:val="24"/>
          <w:szCs w:val="24"/>
        </w:rPr>
        <w:t>2. всегда одноклеточны</w:t>
      </w: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64">
        <w:rPr>
          <w:rFonts w:ascii="Times New Roman" w:hAnsi="Times New Roman" w:cs="Times New Roman"/>
          <w:sz w:val="24"/>
          <w:szCs w:val="24"/>
        </w:rPr>
        <w:t>3. способны к половому размножению</w:t>
      </w: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64">
        <w:rPr>
          <w:rFonts w:ascii="Times New Roman" w:hAnsi="Times New Roman" w:cs="Times New Roman"/>
          <w:sz w:val="24"/>
          <w:szCs w:val="24"/>
        </w:rPr>
        <w:t xml:space="preserve">4. являются паразитами </w:t>
      </w: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64">
        <w:rPr>
          <w:rFonts w:ascii="Times New Roman" w:hAnsi="Times New Roman" w:cs="Times New Roman"/>
          <w:sz w:val="24"/>
          <w:szCs w:val="24"/>
        </w:rPr>
        <w:t>5. имеют одну кольцевую ДНК</w:t>
      </w: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64">
        <w:rPr>
          <w:rFonts w:ascii="Times New Roman" w:hAnsi="Times New Roman" w:cs="Times New Roman"/>
          <w:sz w:val="24"/>
          <w:szCs w:val="24"/>
        </w:rPr>
        <w:t>6. имеют клеточную стенку</w:t>
      </w: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ответы</w:t>
      </w:r>
      <w:r w:rsidRPr="000B4964">
        <w:rPr>
          <w:rFonts w:ascii="Times New Roman" w:hAnsi="Times New Roman" w:cs="Times New Roman"/>
          <w:sz w:val="24"/>
          <w:szCs w:val="24"/>
        </w:rPr>
        <w:t xml:space="preserve"> в порядке возрастания ( не более трёх цифр)</w:t>
      </w: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6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6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B4964">
        <w:rPr>
          <w:rFonts w:ascii="Times New Roman" w:hAnsi="Times New Roman" w:cs="Times New Roman"/>
          <w:b/>
          <w:sz w:val="24"/>
          <w:szCs w:val="24"/>
        </w:rPr>
        <w:t>. В</w:t>
      </w:r>
      <w:r w:rsidRPr="000B4964">
        <w:rPr>
          <w:rFonts w:ascii="Times New Roman" w:hAnsi="Times New Roman" w:cs="Times New Roman"/>
          <w:sz w:val="24"/>
          <w:szCs w:val="24"/>
        </w:rPr>
        <w:t xml:space="preserve"> каких органоидах и структурах клетки могут располагаться внеядерные ДНК?</w:t>
      </w:r>
    </w:p>
    <w:p w:rsidR="002B03BB" w:rsidRPr="000B4964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0B49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B4964">
        <w:rPr>
          <w:rFonts w:ascii="Times New Roman" w:hAnsi="Times New Roman" w:cs="Times New Roman"/>
          <w:sz w:val="24"/>
          <w:szCs w:val="24"/>
        </w:rPr>
        <w:t>Какова роль т – РНК в биосинтезе белка?.</w:t>
      </w: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2B0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Итоговая</w:t>
      </w:r>
      <w:r w:rsidRPr="00A72C29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онтрольная работа по биологии.10</w:t>
      </w:r>
      <w:r w:rsidRPr="00A72C29">
        <w:rPr>
          <w:rFonts w:ascii="Times New Roman" w:eastAsia="Times New Roman" w:hAnsi="Times New Roman" w:cs="Times New Roman"/>
          <w:sz w:val="24"/>
          <w:szCs w:val="24"/>
        </w:rPr>
        <w:t xml:space="preserve"> класс. </w:t>
      </w:r>
    </w:p>
    <w:p w:rsidR="002B03BB" w:rsidRDefault="002B03BB" w:rsidP="002B0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03BB" w:rsidRPr="008755CD" w:rsidRDefault="002B03BB" w:rsidP="002B03BB">
      <w:pPr>
        <w:spacing w:before="40"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учебнику </w:t>
      </w:r>
      <w:r w:rsidRPr="008755CD">
        <w:rPr>
          <w:rFonts w:ascii="Times New Roman" w:hAnsi="Times New Roman" w:cs="Times New Roman"/>
          <w:bCs/>
          <w:color w:val="000000"/>
          <w:sz w:val="24"/>
          <w:szCs w:val="24"/>
        </w:rPr>
        <w:t>Захаров В.Б. Общая биология: учеб. Для 10 кл. –М.: Дрофа, 2006;</w:t>
      </w:r>
    </w:p>
    <w:p w:rsidR="002B03BB" w:rsidRPr="008755CD" w:rsidRDefault="002B03BB" w:rsidP="002B03BB">
      <w:pPr>
        <w:spacing w:before="40"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55C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Часть 1. В заданиях 1-14 выберите один верный ответ и обведите его.</w:t>
      </w:r>
    </w:p>
    <w:p w:rsidR="002B03BB" w:rsidRPr="00A72C29" w:rsidRDefault="002B03BB" w:rsidP="002B03B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2C29">
        <w:rPr>
          <w:rFonts w:ascii="Times New Roman" w:hAnsi="Times New Roman" w:cs="Times New Roman"/>
          <w:color w:val="000000"/>
          <w:sz w:val="24"/>
          <w:szCs w:val="24"/>
        </w:rPr>
        <w:t>1. Какой уровень организации живого служит основным объектом изучения цитологии?</w:t>
      </w:r>
    </w:p>
    <w:p w:rsidR="002B03BB" w:rsidRPr="00A72C29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1) клеточный   2) популяционно-видовой  3) биогеоценотический  4) биосферный</w:t>
      </w:r>
    </w:p>
    <w:p w:rsidR="002B03BB" w:rsidRPr="00A72C29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2.  Немецкие ученые М. Шлейден и Т. Шванн, обобщив идеи разных ученых, сформулировали</w:t>
      </w:r>
    </w:p>
    <w:p w:rsidR="002B03BB" w:rsidRPr="00A72C29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1) закон зародышевого сходства2) хромосомную теорию наследственности</w:t>
      </w:r>
    </w:p>
    <w:p w:rsidR="002B03BB" w:rsidRPr="00A72C29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3) клеточную теорию     4) закон гомологических рядов</w:t>
      </w:r>
    </w:p>
    <w:p w:rsidR="002B03BB" w:rsidRPr="00A72C29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3. Мономерами белка являются</w:t>
      </w:r>
    </w:p>
    <w:p w:rsidR="002B03BB" w:rsidRPr="00A72C29" w:rsidRDefault="002B03BB" w:rsidP="002B03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1) аминокислоты      2) моносахариды3) жирные кислоты   4) нуклеотиды</w:t>
      </w:r>
    </w:p>
    <w:p w:rsidR="002B03BB" w:rsidRPr="00A72C29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4. Фаза деления клетки, в которой хроматиды расходятся к полюсам</w:t>
      </w:r>
    </w:p>
    <w:p w:rsidR="002B03BB" w:rsidRPr="00A72C29" w:rsidRDefault="002B03BB" w:rsidP="002B03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1) метафаза   2) профаза     3) анафаза     4) телофаза</w:t>
      </w:r>
    </w:p>
    <w:p w:rsidR="002B03BB" w:rsidRPr="00A72C29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5. Организмы, клетки которых не имеют обособленного ядра, - это</w:t>
      </w:r>
    </w:p>
    <w:p w:rsidR="002B03BB" w:rsidRPr="00A72C29" w:rsidRDefault="002B03BB" w:rsidP="00A16308">
      <w:pPr>
        <w:pStyle w:val="a3"/>
        <w:numPr>
          <w:ilvl w:val="0"/>
          <w:numId w:val="27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вирусы  2) прокариоты   3) эукариоты   4) бактерии</w:t>
      </w:r>
    </w:p>
    <w:p w:rsidR="002B03BB" w:rsidRPr="00A72C29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6. У растений, полученных путем вегетативного размножения,</w:t>
      </w:r>
    </w:p>
    <w:p w:rsidR="002B03BB" w:rsidRPr="00A72C29" w:rsidRDefault="002B03BB" w:rsidP="00A16308">
      <w:pPr>
        <w:pStyle w:val="a3"/>
        <w:numPr>
          <w:ilvl w:val="0"/>
          <w:numId w:val="16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повышается адаптация к новым условиям</w:t>
      </w:r>
    </w:p>
    <w:p w:rsidR="002B03BB" w:rsidRPr="00A72C29" w:rsidRDefault="002B03BB" w:rsidP="00A16308">
      <w:pPr>
        <w:pStyle w:val="a3"/>
        <w:numPr>
          <w:ilvl w:val="0"/>
          <w:numId w:val="16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набор генов идентичен родительскому</w:t>
      </w:r>
    </w:p>
    <w:p w:rsidR="002B03BB" w:rsidRPr="00A72C29" w:rsidRDefault="002B03BB" w:rsidP="00A16308">
      <w:pPr>
        <w:pStyle w:val="a3"/>
        <w:numPr>
          <w:ilvl w:val="0"/>
          <w:numId w:val="16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проявляется комбинативная изменчивость</w:t>
      </w:r>
    </w:p>
    <w:p w:rsidR="002B03BB" w:rsidRPr="00A72C29" w:rsidRDefault="002B03BB" w:rsidP="00A16308">
      <w:pPr>
        <w:pStyle w:val="a3"/>
        <w:numPr>
          <w:ilvl w:val="0"/>
          <w:numId w:val="16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появляется много новых признаков</w:t>
      </w:r>
    </w:p>
    <w:p w:rsidR="002B03BB" w:rsidRPr="00A72C29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7. Сколько хромосом будет содержаться в клетках кожи четвертого поколения обезьян, если у самца в этих клетках 48 хромосом:</w:t>
      </w:r>
    </w:p>
    <w:p w:rsidR="002B03BB" w:rsidRPr="00A72C29" w:rsidRDefault="002B03BB" w:rsidP="00A16308">
      <w:pPr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44   2)96    3) 48     4) 24</w:t>
      </w:r>
    </w:p>
    <w:p w:rsidR="002B03BB" w:rsidRPr="00A72C29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8. Носителями наследственной информации в клетке являются</w:t>
      </w:r>
    </w:p>
    <w:p w:rsidR="002B03BB" w:rsidRPr="00A72C29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 xml:space="preserve">        1)хлоропласты        2) хромосомы3) митохондрии       4)рибосомы</w:t>
      </w:r>
    </w:p>
    <w:p w:rsidR="002B03BB" w:rsidRPr="00A72C29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9. Заражение вирусом СПИДа может происходить при:</w:t>
      </w:r>
    </w:p>
    <w:p w:rsidR="002B03BB" w:rsidRPr="00A72C29" w:rsidRDefault="002B03BB" w:rsidP="002B03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1) использовании одежды больного</w:t>
      </w:r>
    </w:p>
    <w:p w:rsidR="002B03BB" w:rsidRPr="00A72C29" w:rsidRDefault="002B03BB" w:rsidP="002B03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2) нахождении с больным в одном помещении</w:t>
      </w:r>
    </w:p>
    <w:p w:rsidR="002B03BB" w:rsidRPr="00A72C29" w:rsidRDefault="002B03BB" w:rsidP="002B03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3) использовании шприца, которым пользовался больной</w:t>
      </w:r>
    </w:p>
    <w:p w:rsidR="002B03BB" w:rsidRPr="00A72C29" w:rsidRDefault="002B03BB" w:rsidP="002B03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4) использовании плохо вымытой посуды, которой пользовался больной</w:t>
      </w:r>
    </w:p>
    <w:p w:rsidR="002B03BB" w:rsidRPr="00A72C29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10. Конъюгация и кроссинговер в клетках животных происходит:</w:t>
      </w:r>
    </w:p>
    <w:p w:rsidR="002B03BB" w:rsidRPr="00A72C29" w:rsidRDefault="002B03BB" w:rsidP="00A16308">
      <w:pPr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в процессе митоза    2)  при партеногенезе</w:t>
      </w:r>
    </w:p>
    <w:p w:rsidR="002B03BB" w:rsidRPr="00A72C29" w:rsidRDefault="002B03BB" w:rsidP="002B03B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3) при почковании4) при гаметогенезе</w:t>
      </w:r>
    </w:p>
    <w:p w:rsidR="002B03BB" w:rsidRPr="00A72C29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11. Грибы отличаются от растений, тем, что они</w:t>
      </w:r>
    </w:p>
    <w:p w:rsidR="002B03BB" w:rsidRPr="00A72C29" w:rsidRDefault="002B03BB" w:rsidP="002B03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1) растут в течении всей жизни</w:t>
      </w:r>
    </w:p>
    <w:p w:rsidR="002B03BB" w:rsidRPr="00A72C29" w:rsidRDefault="002B03BB" w:rsidP="002B03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2) не имеют митохондрий в клетках</w:t>
      </w:r>
    </w:p>
    <w:p w:rsidR="002B03BB" w:rsidRPr="00A72C29" w:rsidRDefault="002B03BB" w:rsidP="002B03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3) по способу питания гетеротрофные организмы</w:t>
      </w:r>
    </w:p>
    <w:p w:rsidR="002B03BB" w:rsidRPr="00A72C29" w:rsidRDefault="002B03BB" w:rsidP="002B03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4) участвуют в круговороте веществ в природе.</w:t>
      </w:r>
    </w:p>
    <w:p w:rsidR="002B03BB" w:rsidRPr="00A72C29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12. Укажите признак, характерный только для царства растений</w:t>
      </w:r>
    </w:p>
    <w:p w:rsidR="002B03BB" w:rsidRPr="00A72C29" w:rsidRDefault="002B03BB" w:rsidP="002B03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 xml:space="preserve">        1)имеют клеточное строение 2)дышат, питаются, растут, размножаются</w:t>
      </w:r>
    </w:p>
    <w:p w:rsidR="002B03BB" w:rsidRPr="00A72C29" w:rsidRDefault="002B03BB" w:rsidP="002B03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 xml:space="preserve">        3)имеют фотосинтезирующую ткань</w:t>
      </w:r>
    </w:p>
    <w:p w:rsidR="002B03BB" w:rsidRPr="00A72C29" w:rsidRDefault="002B03BB" w:rsidP="002B03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 xml:space="preserve"> 4)питаются готовыми органическими веществами</w:t>
      </w:r>
    </w:p>
    <w:p w:rsidR="002B03BB" w:rsidRPr="00A72C29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13. Основная функция митохондрий:</w:t>
      </w:r>
    </w:p>
    <w:p w:rsidR="002B03BB" w:rsidRPr="00A72C29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 xml:space="preserve">        1) редупликация ДНК,   2) биосинтез белка,  3) синтез АТФ,  4) синтез углеводов.</w:t>
      </w:r>
    </w:p>
    <w:p w:rsidR="002B03BB" w:rsidRPr="00A72C29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14.  В процессе энергетического обмена в клетке идет</w:t>
      </w:r>
    </w:p>
    <w:p w:rsidR="002B03BB" w:rsidRPr="00A72C29" w:rsidRDefault="002B03BB" w:rsidP="002B03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1) образование органических веществ</w:t>
      </w:r>
    </w:p>
    <w:p w:rsidR="002B03BB" w:rsidRPr="00A72C29" w:rsidRDefault="002B03BB" w:rsidP="002B03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2) расходование АТФ</w:t>
      </w:r>
    </w:p>
    <w:p w:rsidR="002B03BB" w:rsidRPr="00A72C29" w:rsidRDefault="002B03BB" w:rsidP="002B03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3) синтез неорганических веществ</w:t>
      </w:r>
    </w:p>
    <w:p w:rsidR="002B03BB" w:rsidRPr="00A72C29" w:rsidRDefault="002B03BB" w:rsidP="002B03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4) расщепление органических веществ</w:t>
      </w:r>
    </w:p>
    <w:p w:rsidR="002B03BB" w:rsidRPr="00A72C29" w:rsidRDefault="002B03BB" w:rsidP="002B03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2B03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B03BB" w:rsidRPr="00A72C29" w:rsidRDefault="002B03BB" w:rsidP="002B03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B03BB" w:rsidRPr="00A72C29" w:rsidRDefault="002B03BB" w:rsidP="002B03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B03BB" w:rsidRPr="00A72C29" w:rsidRDefault="002B03BB" w:rsidP="002B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 xml:space="preserve">Часть 2. В заданиях 15 и 16 </w:t>
      </w:r>
      <w:r w:rsidRPr="00A72C29">
        <w:rPr>
          <w:rFonts w:ascii="Times New Roman" w:hAnsi="Times New Roman" w:cs="Times New Roman"/>
          <w:i/>
          <w:sz w:val="24"/>
          <w:szCs w:val="24"/>
        </w:rPr>
        <w:t xml:space="preserve"> выберите 3 верных ответа из 6, обведите выбранные цифры.</w:t>
      </w:r>
    </w:p>
    <w:p w:rsidR="002B03BB" w:rsidRPr="00A72C29" w:rsidRDefault="002B03BB" w:rsidP="002B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15. Какие структуры характерны только растительной клетке?</w:t>
      </w:r>
    </w:p>
    <w:p w:rsidR="002B03BB" w:rsidRPr="00A72C29" w:rsidRDefault="002B03BB" w:rsidP="002B03B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1) клеточная стенка из хитина</w:t>
      </w:r>
    </w:p>
    <w:p w:rsidR="002B03BB" w:rsidRPr="00A72C29" w:rsidRDefault="002B03BB" w:rsidP="002B03B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2) клеточная стенка из целлюлозы</w:t>
      </w:r>
    </w:p>
    <w:p w:rsidR="002B03BB" w:rsidRPr="00A72C29" w:rsidRDefault="002B03BB" w:rsidP="002B03B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3) эндоплазматическая сеть</w:t>
      </w:r>
    </w:p>
    <w:p w:rsidR="002B03BB" w:rsidRPr="00A72C29" w:rsidRDefault="002B03BB" w:rsidP="002B03B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4) вакуоли с клеточным соком</w:t>
      </w:r>
    </w:p>
    <w:p w:rsidR="002B03BB" w:rsidRPr="00A72C29" w:rsidRDefault="002B03BB" w:rsidP="002B03B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5) митохондрии</w:t>
      </w:r>
    </w:p>
    <w:p w:rsidR="002B03BB" w:rsidRPr="00A72C29" w:rsidRDefault="002B03BB" w:rsidP="002B03B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6) лейкопласты и хлоропласты</w:t>
      </w:r>
    </w:p>
    <w:p w:rsidR="002B03BB" w:rsidRPr="00A72C29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16.  Какие общие свойства характерны для митохондрий и пластид?</w:t>
      </w:r>
    </w:p>
    <w:p w:rsidR="002B03BB" w:rsidRPr="00A72C29" w:rsidRDefault="002B03BB" w:rsidP="00A16308">
      <w:pPr>
        <w:numPr>
          <w:ilvl w:val="2"/>
          <w:numId w:val="1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не делятся в течение жизни клетки</w:t>
      </w:r>
    </w:p>
    <w:p w:rsidR="002B03BB" w:rsidRPr="00A72C29" w:rsidRDefault="002B03BB" w:rsidP="00A16308">
      <w:pPr>
        <w:numPr>
          <w:ilvl w:val="2"/>
          <w:numId w:val="1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имеют собственный генетический материал</w:t>
      </w:r>
    </w:p>
    <w:p w:rsidR="002B03BB" w:rsidRPr="00A72C29" w:rsidRDefault="002B03BB" w:rsidP="00A16308">
      <w:pPr>
        <w:numPr>
          <w:ilvl w:val="2"/>
          <w:numId w:val="1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являются одномембранными</w:t>
      </w:r>
    </w:p>
    <w:p w:rsidR="002B03BB" w:rsidRPr="00A72C29" w:rsidRDefault="002B03BB" w:rsidP="00A16308">
      <w:pPr>
        <w:numPr>
          <w:ilvl w:val="2"/>
          <w:numId w:val="1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содержат ферменты</w:t>
      </w:r>
    </w:p>
    <w:p w:rsidR="002B03BB" w:rsidRPr="00A72C29" w:rsidRDefault="002B03BB" w:rsidP="00A16308">
      <w:pPr>
        <w:numPr>
          <w:ilvl w:val="2"/>
          <w:numId w:val="1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имеют двойную мембрану</w:t>
      </w:r>
    </w:p>
    <w:p w:rsidR="002B03BB" w:rsidRPr="00A72C29" w:rsidRDefault="002B03BB" w:rsidP="00A16308">
      <w:pPr>
        <w:numPr>
          <w:ilvl w:val="2"/>
          <w:numId w:val="1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участвуют в синтезе АТФ</w:t>
      </w:r>
    </w:p>
    <w:p w:rsidR="002B03BB" w:rsidRPr="00A72C29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17. Установите соответствие между особенностями и видами размножения</w:t>
      </w:r>
    </w:p>
    <w:tbl>
      <w:tblPr>
        <w:tblW w:w="0" w:type="auto"/>
        <w:tblLayout w:type="fixed"/>
        <w:tblLook w:val="0000"/>
      </w:tblPr>
      <w:tblGrid>
        <w:gridCol w:w="4792"/>
        <w:gridCol w:w="4779"/>
      </w:tblGrid>
      <w:tr w:rsidR="002B03BB" w:rsidRPr="00A72C29" w:rsidTr="008744AF">
        <w:tc>
          <w:tcPr>
            <w:tcW w:w="4792" w:type="dxa"/>
            <w:tcBorders>
              <w:bottom w:val="single" w:sz="4" w:space="0" w:color="000000"/>
            </w:tcBorders>
            <w:shd w:val="clear" w:color="auto" w:fill="auto"/>
          </w:tcPr>
          <w:p w:rsidR="002B03BB" w:rsidRPr="00A72C29" w:rsidRDefault="002B03BB" w:rsidP="008744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3BB" w:rsidRPr="00A72C29" w:rsidRDefault="002B03BB" w:rsidP="008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РАЗМНОЖЕНИЯ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BB" w:rsidRPr="00A72C29" w:rsidRDefault="002B03BB" w:rsidP="008744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3BB" w:rsidRPr="00A72C29" w:rsidRDefault="002B03BB" w:rsidP="008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РАЗМНОЖЕНИЯ</w:t>
            </w:r>
          </w:p>
        </w:tc>
      </w:tr>
      <w:tr w:rsidR="002B03BB" w:rsidRPr="00A72C29" w:rsidTr="008744AF">
        <w:tc>
          <w:tcPr>
            <w:tcW w:w="4792" w:type="dxa"/>
            <w:tcBorders>
              <w:top w:val="single" w:sz="4" w:space="0" w:color="000000"/>
            </w:tcBorders>
            <w:shd w:val="clear" w:color="auto" w:fill="auto"/>
          </w:tcPr>
          <w:p w:rsidR="002B03BB" w:rsidRPr="00A72C29" w:rsidRDefault="002B03BB" w:rsidP="008744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eastAsia="Times New Roman" w:hAnsi="Times New Roman" w:cs="Times New Roman"/>
                <w:sz w:val="24"/>
                <w:szCs w:val="24"/>
              </w:rPr>
              <w:t>А) У потомства один родитель</w:t>
            </w:r>
          </w:p>
          <w:p w:rsidR="002B03BB" w:rsidRPr="00A72C29" w:rsidRDefault="002B03BB" w:rsidP="008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eastAsia="Times New Roman" w:hAnsi="Times New Roman" w:cs="Times New Roman"/>
                <w:sz w:val="24"/>
                <w:szCs w:val="24"/>
              </w:rPr>
              <w:t>Б) Потомство генетически уникально</w:t>
            </w:r>
          </w:p>
          <w:p w:rsidR="002B03BB" w:rsidRPr="00A72C29" w:rsidRDefault="002B03BB" w:rsidP="008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eastAsia="Times New Roman" w:hAnsi="Times New Roman" w:cs="Times New Roman"/>
                <w:sz w:val="24"/>
                <w:szCs w:val="24"/>
              </w:rPr>
              <w:t>В) Репродуктивные клетки образуются в результате мейоза</w:t>
            </w:r>
          </w:p>
          <w:p w:rsidR="002B03BB" w:rsidRPr="00A72C29" w:rsidRDefault="002B03BB" w:rsidP="008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eastAsia="Times New Roman" w:hAnsi="Times New Roman" w:cs="Times New Roman"/>
                <w:sz w:val="24"/>
                <w:szCs w:val="24"/>
              </w:rPr>
              <w:t>Г) Потомство развивается из соматических клеток</w:t>
            </w:r>
          </w:p>
          <w:p w:rsidR="002B03BB" w:rsidRPr="00A72C29" w:rsidRDefault="002B03BB" w:rsidP="008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eastAsia="Times New Roman" w:hAnsi="Times New Roman" w:cs="Times New Roman"/>
                <w:sz w:val="24"/>
                <w:szCs w:val="24"/>
              </w:rPr>
              <w:t>Д) Потомство может развиваться из      неоплодотворенных гамет</w:t>
            </w:r>
          </w:p>
          <w:p w:rsidR="002B03BB" w:rsidRPr="00A72C29" w:rsidRDefault="002B03BB" w:rsidP="008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eastAsia="Times New Roman" w:hAnsi="Times New Roman" w:cs="Times New Roman"/>
                <w:sz w:val="24"/>
                <w:szCs w:val="24"/>
              </w:rPr>
              <w:t>Е) Основной механизм деления клетки – мейоз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03BB" w:rsidRPr="00A72C29" w:rsidRDefault="002B03BB" w:rsidP="008744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eastAsia="Times New Roman" w:hAnsi="Times New Roman" w:cs="Times New Roman"/>
                <w:sz w:val="24"/>
                <w:szCs w:val="24"/>
              </w:rPr>
              <w:t>1) Бесполое размножение</w:t>
            </w:r>
          </w:p>
          <w:p w:rsidR="002B03BB" w:rsidRPr="00A72C29" w:rsidRDefault="002B03BB" w:rsidP="008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eastAsia="Times New Roman" w:hAnsi="Times New Roman" w:cs="Times New Roman"/>
                <w:sz w:val="24"/>
                <w:szCs w:val="24"/>
              </w:rPr>
              <w:t>2) Половое размножение</w:t>
            </w:r>
          </w:p>
        </w:tc>
      </w:tr>
    </w:tbl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BB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Часть 3. Решите цитологическую и генетическую задачи. Решение и ответ дайте в принятой нами форме.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Нормы оценок :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Ответ включает все названные выше элементы и не содержит биологических ошибок – 3 бадда.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Ответ включает два из названных выше элементов и не содержит биологических ошибок, ИЛИ ответ включает три названных выше элемента, но содержит биологические ошибки – 2 балла.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Ответ включает один из названных выше элементов и не содержит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биологических ошибок, ИЛИ ответ включает два из названных выше   элементов,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 xml:space="preserve"> но содержит биологические ошибки – 1 балл.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18. Для соматической клетки животного характерен диплоидный набор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хромосом. Определите хромосомный набор (n) и число молекул ДНК (с) в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клетке в конце телофазы мейоза I и анафазе мейоза II. Объясните результаты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в каждом случае.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19. У человека ген нормального слуха (В) доминирует над геном глухоты и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находится в аутосоме; ген цветовой слепоты (дальтонизма – d) рецессивный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и сцеплен с Х-хромосомой. В семье, где мать страдала глухотой, но имела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нормальное цветовое зрение, а отец – с нормальным слухом (гомозиготен),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дальтоник, родилась девочка с нормальным слухом, но дальтоник. Составьте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схему решения задачи. Определите генотипы родителей, дочери, возможные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генотипы детей и их соотношение. Какие закономерности наследственности проявляются в данном случае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BB" w:rsidRPr="00A72C29" w:rsidRDefault="002B03BB" w:rsidP="002B0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</w:t>
      </w:r>
      <w:r w:rsidRPr="00A72C29">
        <w:rPr>
          <w:rFonts w:ascii="Times New Roman" w:eastAsia="Times New Roman" w:hAnsi="Times New Roman" w:cs="Times New Roman"/>
          <w:sz w:val="24"/>
          <w:szCs w:val="24"/>
        </w:rPr>
        <w:t>ая контрольная работа по биолог</w:t>
      </w:r>
      <w:r>
        <w:rPr>
          <w:rFonts w:ascii="Times New Roman" w:eastAsia="Times New Roman" w:hAnsi="Times New Roman" w:cs="Times New Roman"/>
          <w:sz w:val="24"/>
          <w:szCs w:val="24"/>
        </w:rPr>
        <w:t>ии.10</w:t>
      </w:r>
      <w:r w:rsidRPr="00A72C29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2B03BB" w:rsidRPr="00A72C29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1. Строение и функции органоидов клетки изучает наука:</w:t>
      </w:r>
    </w:p>
    <w:p w:rsidR="002B03BB" w:rsidRPr="00A72C29" w:rsidRDefault="002B03BB" w:rsidP="00A1630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генетика, 2) цитология  3) селекция   4) систематика</w:t>
      </w:r>
    </w:p>
    <w:p w:rsidR="002B03BB" w:rsidRPr="00A72C29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2. Укажите одно из положений клеточной теории</w:t>
      </w:r>
    </w:p>
    <w:p w:rsidR="002B03BB" w:rsidRPr="00A72C29" w:rsidRDefault="002B03BB" w:rsidP="002B03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1) соматические клетки содержат диплоидный набор хромосом</w:t>
      </w:r>
    </w:p>
    <w:p w:rsidR="002B03BB" w:rsidRPr="00A72C29" w:rsidRDefault="002B03BB" w:rsidP="002B03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2) гаметы состоят из одной клетки</w:t>
      </w:r>
    </w:p>
    <w:p w:rsidR="002B03BB" w:rsidRPr="00A72C29" w:rsidRDefault="002B03BB" w:rsidP="002B03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3) клетка прокариот содержит кольцевую ДНК</w:t>
      </w:r>
    </w:p>
    <w:p w:rsidR="002B03BB" w:rsidRPr="00A72C29" w:rsidRDefault="002B03BB" w:rsidP="002B03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 xml:space="preserve">4) клетка </w:t>
      </w:r>
      <w:r w:rsidRPr="00A72C29">
        <w:rPr>
          <w:rFonts w:ascii="Times New Roman" w:hAnsi="Times New Roman" w:cs="Times New Roman"/>
          <w:sz w:val="24"/>
          <w:szCs w:val="24"/>
        </w:rPr>
        <w:noBreakHyphen/>
        <w:t xml:space="preserve"> наименьшая единица строения и жизнедеятельности организмов  </w:t>
      </w:r>
    </w:p>
    <w:p w:rsidR="002B03BB" w:rsidRPr="00A72C29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3. Обмен веществ между клеткой и окружающей средой регулируется:</w:t>
      </w:r>
    </w:p>
    <w:p w:rsidR="002B03BB" w:rsidRPr="00A72C29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 xml:space="preserve">  1)плазматической мембраной,  2) эндоплазматической сетью</w:t>
      </w:r>
    </w:p>
    <w:p w:rsidR="002B03BB" w:rsidRPr="00A72C29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 xml:space="preserve">  3) ядерной оболочкой,               4)  цитоплазмой.</w:t>
      </w:r>
    </w:p>
    <w:p w:rsidR="002B03BB" w:rsidRPr="00A72C29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4.  Значение митоза состоит в увеличении числа</w:t>
      </w:r>
    </w:p>
    <w:p w:rsidR="002B03BB" w:rsidRPr="00A72C29" w:rsidRDefault="002B03BB" w:rsidP="00A1630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хромосом в половых клетках</w:t>
      </w:r>
    </w:p>
    <w:p w:rsidR="002B03BB" w:rsidRPr="00A72C29" w:rsidRDefault="002B03BB" w:rsidP="00A1630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молекул ДНК в дочерних клетках</w:t>
      </w:r>
    </w:p>
    <w:p w:rsidR="002B03BB" w:rsidRPr="00A72C29" w:rsidRDefault="002B03BB" w:rsidP="00A1630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хромосом в соматических клетках</w:t>
      </w:r>
    </w:p>
    <w:p w:rsidR="002B03BB" w:rsidRPr="00A72C29" w:rsidRDefault="002B03BB" w:rsidP="00A1630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клеток с набором хромосом, равным материнской клетке</w:t>
      </w:r>
    </w:p>
    <w:p w:rsidR="002B03BB" w:rsidRPr="00A72C29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5. Какие формы жизни занимают промежуточное положение между телами живой и неживой природы?</w:t>
      </w:r>
    </w:p>
    <w:p w:rsidR="002B03BB" w:rsidRPr="00A72C29" w:rsidRDefault="002B03BB" w:rsidP="00A1630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вирусы  2)  бактерии   3) лишайники   4) грибы</w:t>
      </w:r>
    </w:p>
    <w:p w:rsidR="002B03BB" w:rsidRPr="00A72C29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6. Бесполым путем часто размножаются:</w:t>
      </w:r>
    </w:p>
    <w:p w:rsidR="002B03BB" w:rsidRPr="00A72C29" w:rsidRDefault="002B03BB" w:rsidP="00A16308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земноводные    2) кишечнополостные  3) насекомые  4) ракообразные</w:t>
      </w:r>
    </w:p>
    <w:p w:rsidR="002B03BB" w:rsidRPr="00A72C29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7. Второй закон Г. Менделя называется законом</w:t>
      </w:r>
    </w:p>
    <w:p w:rsidR="002B03BB" w:rsidRPr="00A72C29" w:rsidRDefault="002B03BB" w:rsidP="002B03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1) расщепления2) единообразия</w:t>
      </w:r>
    </w:p>
    <w:p w:rsidR="002B03BB" w:rsidRPr="00A72C29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3) сцепленного наследования4) независимого наследования</w:t>
      </w:r>
    </w:p>
    <w:p w:rsidR="002B03BB" w:rsidRPr="00A72C29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8.  Тип наследования признака в ряду поколений изучает метод:</w:t>
      </w:r>
    </w:p>
    <w:p w:rsidR="002B03BB" w:rsidRPr="00A72C29" w:rsidRDefault="002B03BB" w:rsidP="00A16308">
      <w:pPr>
        <w:pStyle w:val="a3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близнецовый  2) генеалогический  3) цитологический  4) популяционный</w:t>
      </w:r>
    </w:p>
    <w:p w:rsidR="002B03BB" w:rsidRPr="00A72C29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9. У детей развивается рахит при недостатке:</w:t>
      </w:r>
    </w:p>
    <w:p w:rsidR="002B03BB" w:rsidRPr="00A72C29" w:rsidRDefault="002B03BB" w:rsidP="00A16308">
      <w:pPr>
        <w:pStyle w:val="a3"/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марганца и железа 2) кальция и фосфора  3) меди и цинка  4) серы и азота</w:t>
      </w:r>
    </w:p>
    <w:p w:rsidR="002B03BB" w:rsidRPr="00A72C29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10. Появление у потомков признаков, отличных от родительских, происходит в результате:</w:t>
      </w:r>
    </w:p>
    <w:p w:rsidR="002B03BB" w:rsidRPr="00A72C29" w:rsidRDefault="002B03BB" w:rsidP="00A1630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бесполого размножения      2)партеногенеза</w:t>
      </w:r>
    </w:p>
    <w:p w:rsidR="002B03BB" w:rsidRPr="00A72C29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 xml:space="preserve">      3)почкования                              4)полового размножения</w:t>
      </w:r>
    </w:p>
    <w:p w:rsidR="002B03BB" w:rsidRPr="00A72C29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11. Оболочка грибной клетки, в отличие от растительной, состоит из</w:t>
      </w:r>
    </w:p>
    <w:p w:rsidR="002B03BB" w:rsidRPr="00A72C29" w:rsidRDefault="002B03BB" w:rsidP="00A1630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клетчатки                                           2)хитиноподобного вещества</w:t>
      </w:r>
    </w:p>
    <w:p w:rsidR="002B03BB" w:rsidRPr="00A72C29" w:rsidRDefault="002B03BB" w:rsidP="002B03BB">
      <w:pPr>
        <w:spacing w:after="0" w:line="240" w:lineRule="auto"/>
        <w:ind w:left="615"/>
        <w:contextualSpacing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3)сократительных белков                    4)липидов.</w:t>
      </w:r>
    </w:p>
    <w:p w:rsidR="002B03BB" w:rsidRPr="00A72C29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12. Чем отличается растительная клетка от животной клетки?</w:t>
      </w:r>
    </w:p>
    <w:p w:rsidR="002B03BB" w:rsidRPr="00A72C29" w:rsidRDefault="002B03BB" w:rsidP="002B03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1) комплексом Гольджи</w:t>
      </w:r>
    </w:p>
    <w:p w:rsidR="002B03BB" w:rsidRPr="00A72C29" w:rsidRDefault="002B03BB" w:rsidP="002B03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2) вакуолями с клеточным соком</w:t>
      </w:r>
    </w:p>
    <w:p w:rsidR="002B03BB" w:rsidRPr="00A72C29" w:rsidRDefault="002B03BB" w:rsidP="002B03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3) митохондриями</w:t>
      </w:r>
    </w:p>
    <w:p w:rsidR="002B03BB" w:rsidRPr="00A72C29" w:rsidRDefault="002B03BB" w:rsidP="002B03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4) эндоплазматической сетью</w:t>
      </w:r>
    </w:p>
    <w:p w:rsidR="002B03BB" w:rsidRPr="00A72C29" w:rsidRDefault="002B03BB" w:rsidP="002B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13. Рибонуклеиновые кислоты в клетке участвуют в</w:t>
      </w:r>
    </w:p>
    <w:p w:rsidR="002B03BB" w:rsidRPr="00A72C29" w:rsidRDefault="002B03BB" w:rsidP="002B03B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1) регуляции обмена веществ</w:t>
      </w:r>
    </w:p>
    <w:p w:rsidR="002B03BB" w:rsidRPr="00A72C29" w:rsidRDefault="002B03BB" w:rsidP="002B03B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2) образовании углеводов</w:t>
      </w:r>
    </w:p>
    <w:p w:rsidR="002B03BB" w:rsidRPr="00A72C29" w:rsidRDefault="002B03BB" w:rsidP="002B03B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3) хранении наследственной информации</w:t>
      </w:r>
    </w:p>
    <w:p w:rsidR="002B03BB" w:rsidRPr="00A72C29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 xml:space="preserve">        4) биосинтезе белка</w:t>
      </w:r>
    </w:p>
    <w:p w:rsidR="002B03BB" w:rsidRPr="00A72C29" w:rsidRDefault="002B03BB" w:rsidP="002B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14. В процессе энергетического обмена в клетке идет</w:t>
      </w:r>
    </w:p>
    <w:p w:rsidR="002B03BB" w:rsidRPr="00A72C29" w:rsidRDefault="002B03BB" w:rsidP="002B03B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1) образование органических веществ</w:t>
      </w:r>
    </w:p>
    <w:p w:rsidR="002B03BB" w:rsidRPr="00A72C29" w:rsidRDefault="002B03BB" w:rsidP="002B03B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2) расходование АТФ</w:t>
      </w:r>
    </w:p>
    <w:p w:rsidR="002B03BB" w:rsidRPr="00A72C29" w:rsidRDefault="002B03BB" w:rsidP="002B03B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3) синтез неорганических веществ</w:t>
      </w:r>
    </w:p>
    <w:p w:rsidR="002B03BB" w:rsidRDefault="002B03BB" w:rsidP="002B03B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4) расщепление органических веществ</w:t>
      </w:r>
    </w:p>
    <w:p w:rsidR="002B03BB" w:rsidRDefault="002B03BB" w:rsidP="002B03B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B03BB" w:rsidRPr="00A72C29" w:rsidRDefault="002B03BB" w:rsidP="002B03B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2B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заданиях 15-17 верный ответ оценивается в 2 балла, при 1-3 ошибках – 1 балл.</w:t>
      </w:r>
    </w:p>
    <w:p w:rsidR="002B03BB" w:rsidRDefault="002B03BB" w:rsidP="002B03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В заданиях 15 и 16 выберите 3 верных ответа из 6, обведите выбранные цифры</w:t>
      </w:r>
      <w:r w:rsidRPr="00A72C29">
        <w:rPr>
          <w:rFonts w:ascii="Times New Roman" w:hAnsi="Times New Roman" w:cs="Times New Roman"/>
          <w:i/>
          <w:sz w:val="24"/>
          <w:szCs w:val="24"/>
        </w:rPr>
        <w:t>.</w:t>
      </w:r>
    </w:p>
    <w:p w:rsidR="002B03BB" w:rsidRPr="00A72C29" w:rsidRDefault="002B03BB" w:rsidP="002B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 xml:space="preserve">15. Каковы строение и функции соматических клеток животных? </w:t>
      </w:r>
    </w:p>
    <w:p w:rsidR="002B03BB" w:rsidRPr="00A72C29" w:rsidRDefault="002B03BB" w:rsidP="002B03B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1) имеет двойной набор хромосом</w:t>
      </w:r>
    </w:p>
    <w:p w:rsidR="002B03BB" w:rsidRPr="00A72C29" w:rsidRDefault="002B03BB" w:rsidP="002B03B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2) не имеет клеточного ядра</w:t>
      </w:r>
    </w:p>
    <w:p w:rsidR="002B03BB" w:rsidRPr="00A72C29" w:rsidRDefault="002B03BB" w:rsidP="002B03B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3) при делении образуют клетки, идентичные материнской</w:t>
      </w:r>
    </w:p>
    <w:p w:rsidR="002B03BB" w:rsidRPr="00A72C29" w:rsidRDefault="002B03BB" w:rsidP="002B03B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4) участвуют в половом размножении организмов</w:t>
      </w:r>
    </w:p>
    <w:p w:rsidR="002B03BB" w:rsidRPr="00A72C29" w:rsidRDefault="002B03BB" w:rsidP="002B03B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5) делятся митозом</w:t>
      </w:r>
    </w:p>
    <w:p w:rsidR="002B03BB" w:rsidRPr="00A72C29" w:rsidRDefault="002B03BB" w:rsidP="002B03B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6) формируются в организме путем мейоза</w:t>
      </w:r>
    </w:p>
    <w:p w:rsidR="002B03BB" w:rsidRPr="00A72C29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16. Цитоплазма в клетке выполняет функции:</w:t>
      </w:r>
    </w:p>
    <w:p w:rsidR="002B03BB" w:rsidRPr="00A72C29" w:rsidRDefault="002B03BB" w:rsidP="00A16308">
      <w:pPr>
        <w:numPr>
          <w:ilvl w:val="2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внутренней среды, в которой расположены органоиды</w:t>
      </w:r>
    </w:p>
    <w:p w:rsidR="002B03BB" w:rsidRPr="00A72C29" w:rsidRDefault="002B03BB" w:rsidP="00A16308">
      <w:pPr>
        <w:numPr>
          <w:ilvl w:val="2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синтеза глюкозы</w:t>
      </w:r>
    </w:p>
    <w:p w:rsidR="002B03BB" w:rsidRPr="00A72C29" w:rsidRDefault="002B03BB" w:rsidP="00A16308">
      <w:pPr>
        <w:numPr>
          <w:ilvl w:val="2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взаимосвязи процессов обмена веществ</w:t>
      </w:r>
    </w:p>
    <w:p w:rsidR="002B03BB" w:rsidRPr="00A72C29" w:rsidRDefault="002B03BB" w:rsidP="00A16308">
      <w:pPr>
        <w:numPr>
          <w:ilvl w:val="2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окисления органических веществ до неорганических</w:t>
      </w:r>
    </w:p>
    <w:p w:rsidR="002B03BB" w:rsidRPr="00A72C29" w:rsidRDefault="002B03BB" w:rsidP="00A16308">
      <w:pPr>
        <w:numPr>
          <w:ilvl w:val="2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осуществления связи между органоидами клетки</w:t>
      </w:r>
    </w:p>
    <w:p w:rsidR="002B03BB" w:rsidRPr="00A72C29" w:rsidRDefault="002B03BB" w:rsidP="00A16308">
      <w:pPr>
        <w:numPr>
          <w:ilvl w:val="2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синтеза молекул АТФ</w:t>
      </w:r>
    </w:p>
    <w:p w:rsidR="002B03BB" w:rsidRPr="00A72C29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17.Установите соответствие между особенностями обмена веществ и организмами, для которых характерны эти особенности.</w:t>
      </w:r>
    </w:p>
    <w:tbl>
      <w:tblPr>
        <w:tblW w:w="5000" w:type="pct"/>
        <w:tblLook w:val="0000"/>
      </w:tblPr>
      <w:tblGrid>
        <w:gridCol w:w="534"/>
        <w:gridCol w:w="6208"/>
        <w:gridCol w:w="720"/>
        <w:gridCol w:w="2109"/>
      </w:tblGrid>
      <w:tr w:rsidR="002B03BB" w:rsidRPr="00A72C29" w:rsidTr="008744AF">
        <w:trPr>
          <w:trHeight w:val="376"/>
        </w:trPr>
        <w:tc>
          <w:tcPr>
            <w:tcW w:w="279" w:type="pct"/>
            <w:vAlign w:val="center"/>
          </w:tcPr>
          <w:p w:rsidR="002B03BB" w:rsidRPr="00A72C29" w:rsidRDefault="002B03BB" w:rsidP="0087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pct"/>
            <w:vAlign w:val="center"/>
          </w:tcPr>
          <w:p w:rsidR="002B03BB" w:rsidRPr="00A72C29" w:rsidRDefault="002B03BB" w:rsidP="008744AF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ОСОБЕННОСТИ ОБМЕНА ВЕЩЕСТВ</w:t>
            </w:r>
          </w:p>
        </w:tc>
        <w:tc>
          <w:tcPr>
            <w:tcW w:w="376" w:type="pct"/>
            <w:vAlign w:val="center"/>
          </w:tcPr>
          <w:p w:rsidR="002B03BB" w:rsidRPr="00A72C29" w:rsidRDefault="002B03BB" w:rsidP="0087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Align w:val="center"/>
          </w:tcPr>
          <w:p w:rsidR="002B03BB" w:rsidRPr="00A72C29" w:rsidRDefault="002B03BB" w:rsidP="008744AF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ОРГАНИЗМЫ</w:t>
            </w:r>
          </w:p>
        </w:tc>
      </w:tr>
      <w:tr w:rsidR="002B03BB" w:rsidRPr="00A72C29" w:rsidTr="008744AF">
        <w:tc>
          <w:tcPr>
            <w:tcW w:w="279" w:type="pct"/>
          </w:tcPr>
          <w:p w:rsidR="002B03BB" w:rsidRPr="00A72C29" w:rsidRDefault="002B03BB" w:rsidP="008744AF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243" w:type="pct"/>
          </w:tcPr>
          <w:p w:rsidR="002B03BB" w:rsidRPr="00A72C29" w:rsidRDefault="002B03BB" w:rsidP="008744AF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использование энергии солнечного света</w:t>
            </w:r>
            <w:r w:rsidRPr="00A72C29">
              <w:rPr>
                <w:rFonts w:ascii="Times New Roman" w:hAnsi="Times New Roman" w:cs="Times New Roman"/>
                <w:sz w:val="24"/>
                <w:szCs w:val="24"/>
              </w:rPr>
              <w:br/>
              <w:t>для синтеза АТФ</w:t>
            </w:r>
          </w:p>
        </w:tc>
        <w:tc>
          <w:tcPr>
            <w:tcW w:w="376" w:type="pct"/>
          </w:tcPr>
          <w:p w:rsidR="002B03BB" w:rsidRPr="00A72C29" w:rsidRDefault="002B03BB" w:rsidP="008744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102" w:type="pct"/>
          </w:tcPr>
          <w:p w:rsidR="002B03BB" w:rsidRPr="00A72C29" w:rsidRDefault="002B03BB" w:rsidP="008744AF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автотрофы</w:t>
            </w:r>
          </w:p>
        </w:tc>
      </w:tr>
      <w:tr w:rsidR="002B03BB" w:rsidRPr="00A72C29" w:rsidTr="008744AF">
        <w:tc>
          <w:tcPr>
            <w:tcW w:w="279" w:type="pct"/>
          </w:tcPr>
          <w:p w:rsidR="002B03BB" w:rsidRPr="00A72C29" w:rsidRDefault="002B03BB" w:rsidP="008744AF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</w:p>
        </w:tc>
        <w:tc>
          <w:tcPr>
            <w:tcW w:w="3243" w:type="pct"/>
          </w:tcPr>
          <w:p w:rsidR="002B03BB" w:rsidRPr="00A72C29" w:rsidRDefault="002B03BB" w:rsidP="008744AF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использование энергии, заключенной в пище для синтеза АТФ</w:t>
            </w:r>
          </w:p>
        </w:tc>
        <w:tc>
          <w:tcPr>
            <w:tcW w:w="376" w:type="pct"/>
          </w:tcPr>
          <w:p w:rsidR="002B03BB" w:rsidRPr="00A72C29" w:rsidRDefault="002B03BB" w:rsidP="008744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102" w:type="pct"/>
          </w:tcPr>
          <w:p w:rsidR="002B03BB" w:rsidRPr="00A72C29" w:rsidRDefault="002B03BB" w:rsidP="008744AF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гетеротрофы</w:t>
            </w:r>
          </w:p>
        </w:tc>
      </w:tr>
      <w:tr w:rsidR="002B03BB" w:rsidRPr="00A72C29" w:rsidTr="008744AF">
        <w:tc>
          <w:tcPr>
            <w:tcW w:w="279" w:type="pct"/>
          </w:tcPr>
          <w:p w:rsidR="002B03BB" w:rsidRPr="00A72C29" w:rsidRDefault="002B03BB" w:rsidP="008744AF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243" w:type="pct"/>
          </w:tcPr>
          <w:p w:rsidR="002B03BB" w:rsidRPr="00A72C29" w:rsidRDefault="002B03BB" w:rsidP="008744AF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использование только готовых органических веществ</w:t>
            </w:r>
          </w:p>
        </w:tc>
        <w:tc>
          <w:tcPr>
            <w:tcW w:w="376" w:type="pct"/>
          </w:tcPr>
          <w:p w:rsidR="002B03BB" w:rsidRPr="00A72C29" w:rsidRDefault="002B03BB" w:rsidP="0087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</w:tcPr>
          <w:p w:rsidR="002B03BB" w:rsidRPr="00A72C29" w:rsidRDefault="002B03BB" w:rsidP="0087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BB" w:rsidRPr="00A72C29" w:rsidTr="008744AF">
        <w:tc>
          <w:tcPr>
            <w:tcW w:w="279" w:type="pct"/>
          </w:tcPr>
          <w:p w:rsidR="002B03BB" w:rsidRPr="00A72C29" w:rsidRDefault="002B03BB" w:rsidP="008744AF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3243" w:type="pct"/>
          </w:tcPr>
          <w:p w:rsidR="002B03BB" w:rsidRPr="00A72C29" w:rsidRDefault="002B03BB" w:rsidP="008744AF">
            <w:pPr>
              <w:spacing w:after="0" w:line="240" w:lineRule="auto"/>
              <w:ind w:left="-11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синтез органических веществ из неорганических</w:t>
            </w:r>
          </w:p>
        </w:tc>
        <w:tc>
          <w:tcPr>
            <w:tcW w:w="376" w:type="pct"/>
          </w:tcPr>
          <w:p w:rsidR="002B03BB" w:rsidRPr="00A72C29" w:rsidRDefault="002B03BB" w:rsidP="0087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</w:tcPr>
          <w:p w:rsidR="002B03BB" w:rsidRPr="00A72C29" w:rsidRDefault="002B03BB" w:rsidP="0087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BB" w:rsidRPr="00A72C29" w:rsidTr="008744AF">
        <w:tc>
          <w:tcPr>
            <w:tcW w:w="279" w:type="pct"/>
          </w:tcPr>
          <w:p w:rsidR="002B03BB" w:rsidRPr="00A72C29" w:rsidRDefault="002B03BB" w:rsidP="008744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3243" w:type="pct"/>
          </w:tcPr>
          <w:p w:rsidR="002B03BB" w:rsidRPr="00A72C29" w:rsidRDefault="002B03BB" w:rsidP="008744AF">
            <w:pPr>
              <w:spacing w:after="0" w:line="240" w:lineRule="auto"/>
              <w:ind w:left="-11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выделение кислорода в процессе обмена веществ</w:t>
            </w:r>
          </w:p>
        </w:tc>
        <w:tc>
          <w:tcPr>
            <w:tcW w:w="376" w:type="pct"/>
          </w:tcPr>
          <w:p w:rsidR="002B03BB" w:rsidRPr="00A72C29" w:rsidRDefault="002B03BB" w:rsidP="0087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</w:tcPr>
          <w:p w:rsidR="002B03BB" w:rsidRPr="00A72C29" w:rsidRDefault="002B03BB" w:rsidP="0087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3BB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Часть 3. Решите цитологическую и генетическую задачи. Решение и ответ дайте в принятой нами форме.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Нормы оценок: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Ответ включает все названные выше элементы и не содержит биологических ошибок – 3 бадда.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Ответ включает два из названных выше элементов и не содержит биологических ошибок, ИЛИ ответ включает три названных выше элемента, но содержит биологические ошибки – 2 балла.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Ответ включает один из названных выше элементов и не содержит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биологических ошибок, ИЛИ ответ включает два из названных выше   элементов,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 xml:space="preserve"> но содержит биологические ошибки – 1 балл.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Ответ неправильный  0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Максимальный балл  3</w:t>
      </w:r>
    </w:p>
    <w:p w:rsidR="002B03BB" w:rsidRPr="00A72C29" w:rsidRDefault="002B03BB" w:rsidP="002B03BB">
      <w:pPr>
        <w:pStyle w:val="a7"/>
        <w:rPr>
          <w:rFonts w:ascii="Times New Roman" w:hAnsi="Times New Roman"/>
          <w:sz w:val="24"/>
          <w:szCs w:val="24"/>
        </w:rPr>
      </w:pPr>
      <w:r w:rsidRPr="00A72C29">
        <w:rPr>
          <w:rFonts w:ascii="Times New Roman" w:hAnsi="Times New Roman"/>
          <w:sz w:val="24"/>
          <w:szCs w:val="24"/>
        </w:rPr>
        <w:t>18. В соматических клетках дрозофилы содержится 8 хромосом. Какое число</w:t>
      </w:r>
    </w:p>
    <w:p w:rsidR="002B03BB" w:rsidRPr="00A72C29" w:rsidRDefault="002B03BB" w:rsidP="002B03BB">
      <w:pPr>
        <w:pStyle w:val="a7"/>
        <w:rPr>
          <w:rFonts w:ascii="Times New Roman" w:hAnsi="Times New Roman"/>
          <w:sz w:val="24"/>
          <w:szCs w:val="24"/>
        </w:rPr>
      </w:pPr>
      <w:r w:rsidRPr="00A72C29">
        <w:rPr>
          <w:rFonts w:ascii="Times New Roman" w:hAnsi="Times New Roman"/>
          <w:sz w:val="24"/>
          <w:szCs w:val="24"/>
        </w:rPr>
        <w:t>хромосом и молекул ДНК содержится в ядре при гаметогенезе перед началом</w:t>
      </w:r>
    </w:p>
    <w:p w:rsidR="002B03BB" w:rsidRPr="00A72C29" w:rsidRDefault="002B03BB" w:rsidP="002B03BB">
      <w:pPr>
        <w:pStyle w:val="a7"/>
        <w:rPr>
          <w:rFonts w:ascii="Times New Roman" w:hAnsi="Times New Roman"/>
          <w:sz w:val="24"/>
          <w:szCs w:val="24"/>
        </w:rPr>
      </w:pPr>
      <w:r w:rsidRPr="00A72C29">
        <w:rPr>
          <w:rFonts w:ascii="Times New Roman" w:hAnsi="Times New Roman"/>
          <w:sz w:val="24"/>
          <w:szCs w:val="24"/>
        </w:rPr>
        <w:t>мейоза I и мейоза II? Объясните, как образуется такое число хромосом</w:t>
      </w:r>
    </w:p>
    <w:p w:rsidR="002B03BB" w:rsidRPr="00A72C29" w:rsidRDefault="002B03BB" w:rsidP="002B03BB">
      <w:pPr>
        <w:pStyle w:val="a7"/>
        <w:rPr>
          <w:rFonts w:ascii="Times New Roman" w:hAnsi="Times New Roman"/>
          <w:sz w:val="24"/>
          <w:szCs w:val="24"/>
        </w:rPr>
      </w:pPr>
      <w:r w:rsidRPr="00A72C29">
        <w:rPr>
          <w:rFonts w:ascii="Times New Roman" w:hAnsi="Times New Roman"/>
          <w:sz w:val="24"/>
          <w:szCs w:val="24"/>
        </w:rPr>
        <w:t>и молекул ДНК.</w:t>
      </w:r>
    </w:p>
    <w:p w:rsidR="002B03BB" w:rsidRPr="00A72C29" w:rsidRDefault="002B03BB" w:rsidP="002B03BB">
      <w:pPr>
        <w:pStyle w:val="a7"/>
        <w:rPr>
          <w:rFonts w:ascii="Times New Roman" w:hAnsi="Times New Roman"/>
          <w:sz w:val="24"/>
          <w:szCs w:val="24"/>
        </w:rPr>
      </w:pPr>
      <w:r w:rsidRPr="00A72C29">
        <w:rPr>
          <w:rFonts w:ascii="Times New Roman" w:hAnsi="Times New Roman"/>
          <w:sz w:val="24"/>
          <w:szCs w:val="24"/>
        </w:rPr>
        <w:t>19При скрещивании растения кукурузы с гладкими окрашенными семенами</w:t>
      </w:r>
    </w:p>
    <w:p w:rsidR="002B03BB" w:rsidRPr="00A72C29" w:rsidRDefault="002B03BB" w:rsidP="002B03BB">
      <w:pPr>
        <w:pStyle w:val="a7"/>
        <w:rPr>
          <w:rFonts w:ascii="Times New Roman" w:hAnsi="Times New Roman"/>
          <w:sz w:val="24"/>
          <w:szCs w:val="24"/>
        </w:rPr>
      </w:pPr>
      <w:r w:rsidRPr="00A72C29">
        <w:rPr>
          <w:rFonts w:ascii="Times New Roman" w:hAnsi="Times New Roman"/>
          <w:sz w:val="24"/>
          <w:szCs w:val="24"/>
        </w:rPr>
        <w:t>и растения с морщинистыми неокрашенными семенами все гибриды первого</w:t>
      </w:r>
    </w:p>
    <w:p w:rsidR="002B03BB" w:rsidRPr="00A72C29" w:rsidRDefault="002B03BB" w:rsidP="002B03BB">
      <w:pPr>
        <w:pStyle w:val="a7"/>
        <w:rPr>
          <w:rFonts w:ascii="Times New Roman" w:hAnsi="Times New Roman"/>
          <w:sz w:val="24"/>
          <w:szCs w:val="24"/>
        </w:rPr>
      </w:pPr>
      <w:r w:rsidRPr="00A72C29">
        <w:rPr>
          <w:rFonts w:ascii="Times New Roman" w:hAnsi="Times New Roman"/>
          <w:sz w:val="24"/>
          <w:szCs w:val="24"/>
        </w:rPr>
        <w:t>поколения имели гладкие окрашенные семена. От анализирующего</w:t>
      </w:r>
    </w:p>
    <w:p w:rsidR="002B03BB" w:rsidRPr="00A72C29" w:rsidRDefault="002B03BB" w:rsidP="002B03BB">
      <w:pPr>
        <w:pStyle w:val="a7"/>
        <w:rPr>
          <w:rFonts w:ascii="Times New Roman" w:hAnsi="Times New Roman"/>
          <w:sz w:val="24"/>
          <w:szCs w:val="24"/>
        </w:rPr>
      </w:pPr>
      <w:r w:rsidRPr="00A72C29">
        <w:rPr>
          <w:rFonts w:ascii="Times New Roman" w:hAnsi="Times New Roman"/>
          <w:sz w:val="24"/>
          <w:szCs w:val="24"/>
        </w:rPr>
        <w:t>скрещивания гибридов F 1  получено: 3800 растений с гладкими окрашенными</w:t>
      </w:r>
    </w:p>
    <w:p w:rsidR="002B03BB" w:rsidRPr="00A72C29" w:rsidRDefault="002B03BB" w:rsidP="002B03BB">
      <w:pPr>
        <w:pStyle w:val="a7"/>
        <w:rPr>
          <w:rFonts w:ascii="Times New Roman" w:hAnsi="Times New Roman"/>
          <w:sz w:val="24"/>
          <w:szCs w:val="24"/>
        </w:rPr>
      </w:pPr>
      <w:r w:rsidRPr="00A72C29">
        <w:rPr>
          <w:rFonts w:ascii="Times New Roman" w:hAnsi="Times New Roman"/>
          <w:sz w:val="24"/>
          <w:szCs w:val="24"/>
        </w:rPr>
        <w:t>семенами; 150 – с морщинистыми окрашенными; 4010 – с морщинистыми</w:t>
      </w:r>
    </w:p>
    <w:p w:rsidR="002B03BB" w:rsidRPr="00A72C29" w:rsidRDefault="002B03BB" w:rsidP="002B03BB">
      <w:pPr>
        <w:pStyle w:val="a7"/>
        <w:rPr>
          <w:rFonts w:ascii="Times New Roman" w:hAnsi="Times New Roman"/>
          <w:sz w:val="24"/>
          <w:szCs w:val="24"/>
        </w:rPr>
      </w:pPr>
      <w:r w:rsidRPr="00A72C29">
        <w:rPr>
          <w:rFonts w:ascii="Times New Roman" w:hAnsi="Times New Roman"/>
          <w:sz w:val="24"/>
          <w:szCs w:val="24"/>
        </w:rPr>
        <w:t>неокрашенными; 149 – с гладкими неокрашенными. Определите генотипы</w:t>
      </w:r>
    </w:p>
    <w:p w:rsidR="002B03BB" w:rsidRPr="00A72C29" w:rsidRDefault="002B03BB" w:rsidP="002B03BB">
      <w:pPr>
        <w:pStyle w:val="a7"/>
        <w:rPr>
          <w:rFonts w:ascii="Times New Roman" w:hAnsi="Times New Roman"/>
          <w:sz w:val="24"/>
          <w:szCs w:val="24"/>
        </w:rPr>
      </w:pPr>
      <w:r w:rsidRPr="00A72C29">
        <w:rPr>
          <w:rFonts w:ascii="Times New Roman" w:hAnsi="Times New Roman"/>
          <w:sz w:val="24"/>
          <w:szCs w:val="24"/>
        </w:rPr>
        <w:t>родителей и потомства, полученного в результате первого и анализирующего</w:t>
      </w:r>
    </w:p>
    <w:p w:rsidR="002B03BB" w:rsidRPr="00A72C29" w:rsidRDefault="002B03BB" w:rsidP="002B03BB">
      <w:pPr>
        <w:pStyle w:val="a7"/>
        <w:rPr>
          <w:rFonts w:ascii="Times New Roman" w:hAnsi="Times New Roman"/>
          <w:sz w:val="24"/>
          <w:szCs w:val="24"/>
        </w:rPr>
      </w:pPr>
      <w:r w:rsidRPr="00A72C29">
        <w:rPr>
          <w:rFonts w:ascii="Times New Roman" w:hAnsi="Times New Roman"/>
          <w:sz w:val="24"/>
          <w:szCs w:val="24"/>
        </w:rPr>
        <w:t>скрещиваний. Составьте схему решения задачи. Объясните формирование</w:t>
      </w:r>
    </w:p>
    <w:p w:rsidR="002B03BB" w:rsidRPr="00A72C29" w:rsidRDefault="002B03BB" w:rsidP="002B03BB">
      <w:pPr>
        <w:pStyle w:val="a7"/>
        <w:rPr>
          <w:rFonts w:ascii="Times New Roman" w:hAnsi="Times New Roman"/>
          <w:sz w:val="24"/>
          <w:szCs w:val="24"/>
        </w:rPr>
      </w:pPr>
      <w:r w:rsidRPr="00A72C29">
        <w:rPr>
          <w:rFonts w:ascii="Times New Roman" w:hAnsi="Times New Roman"/>
          <w:sz w:val="24"/>
          <w:szCs w:val="24"/>
        </w:rPr>
        <w:t>четырёх фенотипических групп в анализирующем скрещивании.</w:t>
      </w:r>
    </w:p>
    <w:p w:rsidR="002B03BB" w:rsidRPr="00A72C29" w:rsidRDefault="002B03BB" w:rsidP="002B03BB">
      <w:pPr>
        <w:pStyle w:val="a7"/>
        <w:rPr>
          <w:rFonts w:ascii="Times New Roman" w:hAnsi="Times New Roman"/>
          <w:sz w:val="24"/>
          <w:szCs w:val="24"/>
        </w:rPr>
      </w:pPr>
    </w:p>
    <w:p w:rsidR="002B03BB" w:rsidRPr="00A72C29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Ответы на задания контрольной работы:</w:t>
      </w:r>
    </w:p>
    <w:p w:rsidR="002B03BB" w:rsidRPr="00A72C29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 xml:space="preserve">Демоверсия </w:t>
      </w:r>
    </w:p>
    <w:p w:rsidR="002B03BB" w:rsidRPr="00A72C29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2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"/>
        <w:gridCol w:w="472"/>
        <w:gridCol w:w="472"/>
        <w:gridCol w:w="472"/>
        <w:gridCol w:w="472"/>
        <w:gridCol w:w="472"/>
        <w:gridCol w:w="473"/>
        <w:gridCol w:w="473"/>
        <w:gridCol w:w="473"/>
        <w:gridCol w:w="578"/>
        <w:gridCol w:w="566"/>
        <w:gridCol w:w="578"/>
        <w:gridCol w:w="578"/>
        <w:gridCol w:w="578"/>
      </w:tblGrid>
      <w:tr w:rsidR="002B03BB" w:rsidRPr="00A72C29" w:rsidTr="008744AF">
        <w:trPr>
          <w:trHeight w:val="248"/>
        </w:trPr>
        <w:tc>
          <w:tcPr>
            <w:tcW w:w="472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B03BB" w:rsidRPr="00A72C29" w:rsidTr="008744AF">
        <w:trPr>
          <w:trHeight w:val="267"/>
        </w:trPr>
        <w:tc>
          <w:tcPr>
            <w:tcW w:w="472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B03BB" w:rsidRPr="00A72C29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 xml:space="preserve">15  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0"/>
        <w:gridCol w:w="1000"/>
        <w:gridCol w:w="1001"/>
      </w:tblGrid>
      <w:tr w:rsidR="002B03BB" w:rsidRPr="00A72C29" w:rsidTr="008744AF">
        <w:tc>
          <w:tcPr>
            <w:tcW w:w="1000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B03BB" w:rsidRPr="00A72C29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16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0"/>
        <w:gridCol w:w="1000"/>
        <w:gridCol w:w="1001"/>
      </w:tblGrid>
      <w:tr w:rsidR="002B03BB" w:rsidRPr="00A72C29" w:rsidTr="008744AF">
        <w:tc>
          <w:tcPr>
            <w:tcW w:w="1000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B03BB" w:rsidRPr="00A72C29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8"/>
        <w:gridCol w:w="1598"/>
        <w:gridCol w:w="1599"/>
        <w:gridCol w:w="1599"/>
        <w:gridCol w:w="1600"/>
        <w:gridCol w:w="1577"/>
      </w:tblGrid>
      <w:tr w:rsidR="002B03BB" w:rsidRPr="00A72C29" w:rsidTr="008744AF">
        <w:tc>
          <w:tcPr>
            <w:tcW w:w="1654" w:type="dxa"/>
          </w:tcPr>
          <w:p w:rsidR="002B03BB" w:rsidRPr="00A72C29" w:rsidRDefault="002B03BB" w:rsidP="00874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54" w:type="dxa"/>
          </w:tcPr>
          <w:p w:rsidR="002B03BB" w:rsidRPr="00A72C29" w:rsidRDefault="002B03BB" w:rsidP="00874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55" w:type="dxa"/>
          </w:tcPr>
          <w:p w:rsidR="002B03BB" w:rsidRPr="00A72C29" w:rsidRDefault="002B03BB" w:rsidP="00874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55" w:type="dxa"/>
          </w:tcPr>
          <w:p w:rsidR="002B03BB" w:rsidRPr="00A72C29" w:rsidRDefault="002B03BB" w:rsidP="00874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55" w:type="dxa"/>
          </w:tcPr>
          <w:p w:rsidR="002B03BB" w:rsidRPr="00A72C29" w:rsidRDefault="002B03BB" w:rsidP="00874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632" w:type="dxa"/>
          </w:tcPr>
          <w:p w:rsidR="002B03BB" w:rsidRPr="00A72C29" w:rsidRDefault="002B03BB" w:rsidP="00874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2B03BB" w:rsidRPr="00A72C29" w:rsidTr="008744AF">
        <w:tc>
          <w:tcPr>
            <w:tcW w:w="1654" w:type="dxa"/>
          </w:tcPr>
          <w:p w:rsidR="002B03BB" w:rsidRPr="00A72C29" w:rsidRDefault="002B03BB" w:rsidP="00874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2B03BB" w:rsidRPr="00A72C29" w:rsidRDefault="002B03BB" w:rsidP="00874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:rsidR="002B03BB" w:rsidRPr="00A72C29" w:rsidRDefault="002B03BB" w:rsidP="00874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:rsidR="002B03BB" w:rsidRPr="00A72C29" w:rsidRDefault="002B03BB" w:rsidP="00874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</w:tcPr>
          <w:p w:rsidR="002B03BB" w:rsidRPr="00A72C29" w:rsidRDefault="002B03BB" w:rsidP="00874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2B03BB" w:rsidRPr="00A72C29" w:rsidRDefault="002B03BB" w:rsidP="00874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B03BB" w:rsidRPr="00A72C29" w:rsidRDefault="002B03BB" w:rsidP="002B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Pr="00A72C29" w:rsidRDefault="002B03BB" w:rsidP="002B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18.   Содержание верного ответа и указания к оцениванию (правильный ответ должен содержать следующие позиции)</w:t>
      </w:r>
    </w:p>
    <w:p w:rsidR="002B03BB" w:rsidRPr="00A72C29" w:rsidRDefault="002B03BB" w:rsidP="002B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Схема решения задачи включает:</w:t>
      </w:r>
    </w:p>
    <w:p w:rsidR="002B03BB" w:rsidRPr="00A72C29" w:rsidRDefault="002B03BB" w:rsidP="002B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1) в конце телофазы мейоза I набор хромосом – n; число ДНК – 2с;</w:t>
      </w:r>
    </w:p>
    <w:p w:rsidR="002B03BB" w:rsidRPr="00A72C29" w:rsidRDefault="002B03BB" w:rsidP="002B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2) в анафазе мейоза II набор хромосом – 2n; число ДНК – 2с;</w:t>
      </w:r>
    </w:p>
    <w:p w:rsidR="002B03BB" w:rsidRPr="00A72C29" w:rsidRDefault="002B03BB" w:rsidP="002B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3) в конце телофазы I произошло редукционное деление, число</w:t>
      </w:r>
    </w:p>
    <w:p w:rsidR="002B03BB" w:rsidRPr="00A72C29" w:rsidRDefault="002B03BB" w:rsidP="002B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хромосом  и  ДНК  уменьшилось  в  2  раза,  хромосомы</w:t>
      </w:r>
    </w:p>
    <w:p w:rsidR="002B03BB" w:rsidRPr="00A72C29" w:rsidRDefault="002B03BB" w:rsidP="002B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двухроматидные;</w:t>
      </w:r>
    </w:p>
    <w:p w:rsidR="002B03BB" w:rsidRPr="00A72C29" w:rsidRDefault="002B03BB" w:rsidP="002B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4) в анафазе мейоза II к полюсам расходятся сестринские</w:t>
      </w:r>
    </w:p>
    <w:p w:rsidR="002B03BB" w:rsidRPr="00A72C29" w:rsidRDefault="002B03BB" w:rsidP="002B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хроматиды (хромосомы), поэтому число хромосом равно числу</w:t>
      </w:r>
    </w:p>
    <w:p w:rsidR="002B03BB" w:rsidRPr="00A72C29" w:rsidRDefault="002B03BB" w:rsidP="002B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ДНК</w:t>
      </w:r>
    </w:p>
    <w:p w:rsidR="002B03BB" w:rsidRPr="00A72C29" w:rsidRDefault="002B03BB" w:rsidP="002B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Ответ включает все названные выше элементы, не содержит</w:t>
      </w:r>
    </w:p>
    <w:p w:rsidR="002B03BB" w:rsidRPr="00A72C29" w:rsidRDefault="002B03BB" w:rsidP="002B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биологических ошибок  - 3 балла.</w:t>
      </w:r>
    </w:p>
    <w:p w:rsidR="002B03BB" w:rsidRPr="00A72C29" w:rsidRDefault="002B03BB" w:rsidP="002B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Ответ включает 2–3 из названных выше элементов и не содержит</w:t>
      </w:r>
    </w:p>
    <w:p w:rsidR="002B03BB" w:rsidRPr="00A72C29" w:rsidRDefault="002B03BB" w:rsidP="002B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биологических ошибок, ИЛИ ответ включает 4 названных выше</w:t>
      </w:r>
    </w:p>
    <w:p w:rsidR="002B03BB" w:rsidRPr="00A72C29" w:rsidRDefault="002B03BB" w:rsidP="002B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элемента, но содержит негрубые биологические ошибки – 2 балла.</w:t>
      </w:r>
    </w:p>
    <w:p w:rsidR="002B03BB" w:rsidRPr="00A72C29" w:rsidRDefault="002B03BB" w:rsidP="002B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Ответ включает 1 из названных выше элементов и не содержит</w:t>
      </w:r>
    </w:p>
    <w:p w:rsidR="002B03BB" w:rsidRPr="00A72C29" w:rsidRDefault="002B03BB" w:rsidP="002B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биологических ошибок, ИЛИ ответ включает 2–3 из названных</w:t>
      </w:r>
    </w:p>
    <w:p w:rsidR="002B03BB" w:rsidRPr="00A72C29" w:rsidRDefault="002B03BB" w:rsidP="002B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выше элементов, но содержит негрубые биологические ошибки – 1 балл.</w:t>
      </w:r>
    </w:p>
    <w:p w:rsidR="002B03BB" w:rsidRPr="00A72C29" w:rsidRDefault="002B03BB" w:rsidP="002B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Ответ неправильный  0</w:t>
      </w:r>
    </w:p>
    <w:p w:rsidR="002B03BB" w:rsidRPr="00A72C29" w:rsidRDefault="002B03BB" w:rsidP="002B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Максимальный балл  3</w:t>
      </w:r>
    </w:p>
    <w:p w:rsidR="002B03BB" w:rsidRPr="00A72C29" w:rsidRDefault="002B03BB" w:rsidP="002B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19. Содержание верного ответа и указания к оцениванию (правильный ответ должен содержать следующие позиции)</w:t>
      </w:r>
    </w:p>
    <w:p w:rsidR="002B03BB" w:rsidRPr="00A72C29" w:rsidRDefault="002B03BB" w:rsidP="002B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Схема решения задачи включает:</w:t>
      </w:r>
    </w:p>
    <w:p w:rsidR="002B03BB" w:rsidRPr="00A72C29" w:rsidRDefault="002B03BB" w:rsidP="002B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1) генотипы родителей:</w:t>
      </w:r>
    </w:p>
    <w:p w:rsidR="002B03BB" w:rsidRPr="00A72C29" w:rsidRDefault="002B03BB" w:rsidP="002B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P  ♀ bbX D X d ×  ♂ ВВX d Y</w:t>
      </w:r>
    </w:p>
    <w:p w:rsidR="002B03BB" w:rsidRPr="00A72C29" w:rsidRDefault="002B03BB" w:rsidP="002B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2C29">
        <w:rPr>
          <w:rFonts w:ascii="Times New Roman" w:hAnsi="Times New Roman" w:cs="Times New Roman"/>
          <w:sz w:val="24"/>
          <w:szCs w:val="24"/>
          <w:lang w:val="en-US"/>
        </w:rPr>
        <w:t xml:space="preserve">G  bX D , bX d </w:t>
      </w:r>
      <w:r w:rsidRPr="00A72C29">
        <w:rPr>
          <w:rFonts w:ascii="Times New Roman" w:hAnsi="Times New Roman" w:cs="Times New Roman"/>
          <w:sz w:val="24"/>
          <w:szCs w:val="24"/>
        </w:rPr>
        <w:t>В</w:t>
      </w:r>
      <w:r w:rsidRPr="00A72C29">
        <w:rPr>
          <w:rFonts w:ascii="Times New Roman" w:hAnsi="Times New Roman" w:cs="Times New Roman"/>
          <w:sz w:val="24"/>
          <w:szCs w:val="24"/>
          <w:lang w:val="en-US"/>
        </w:rPr>
        <w:t xml:space="preserve">X d , </w:t>
      </w:r>
      <w:r w:rsidRPr="00A72C29">
        <w:rPr>
          <w:rFonts w:ascii="Times New Roman" w:hAnsi="Times New Roman" w:cs="Times New Roman"/>
          <w:sz w:val="24"/>
          <w:szCs w:val="24"/>
        </w:rPr>
        <w:t>В</w:t>
      </w:r>
      <w:r w:rsidRPr="00A72C29">
        <w:rPr>
          <w:rFonts w:ascii="Times New Roman" w:hAnsi="Times New Roman" w:cs="Times New Roman"/>
          <w:sz w:val="24"/>
          <w:szCs w:val="24"/>
          <w:lang w:val="en-US"/>
        </w:rPr>
        <w:t>Y</w:t>
      </w:r>
    </w:p>
    <w:p w:rsidR="002B03BB" w:rsidRPr="00A72C29" w:rsidRDefault="002B03BB" w:rsidP="002B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2) возможные генотипы детей:</w:t>
      </w:r>
    </w:p>
    <w:p w:rsidR="002B03BB" w:rsidRPr="00A72C29" w:rsidRDefault="002B03BB" w:rsidP="002B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F 1 ВbX D X d – девочка с нормальным слухом и зрением 25%;</w:t>
      </w:r>
    </w:p>
    <w:p w:rsidR="002B03BB" w:rsidRPr="00A72C29" w:rsidRDefault="002B03BB" w:rsidP="002B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ВbX d X d – девочка с нормальным слухом, дальтоник 25%;</w:t>
      </w:r>
    </w:p>
    <w:p w:rsidR="002B03BB" w:rsidRPr="00A72C29" w:rsidRDefault="002B03BB" w:rsidP="002B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ВbX D Y – мальчик с нормальным слухом и зрением 25%;</w:t>
      </w:r>
    </w:p>
    <w:p w:rsidR="002B03BB" w:rsidRPr="00A72C29" w:rsidRDefault="002B03BB" w:rsidP="002B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ВbX d Y – мальчик с нормальным слухом и зрением 25%.</w:t>
      </w:r>
    </w:p>
    <w:p w:rsidR="002B03BB" w:rsidRPr="00A72C29" w:rsidRDefault="002B03BB" w:rsidP="002B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3) проявляется закон независимого наследования признаков и</w:t>
      </w:r>
    </w:p>
    <w:p w:rsidR="002B03BB" w:rsidRPr="00A72C29" w:rsidRDefault="002B03BB" w:rsidP="002B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сцепленного с полом наследования признака.</w:t>
      </w:r>
    </w:p>
    <w:p w:rsidR="002B03BB" w:rsidRPr="00A72C29" w:rsidRDefault="002B03BB" w:rsidP="002B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Ответ включает все названные выше элементы, не содержит</w:t>
      </w:r>
    </w:p>
    <w:p w:rsidR="002B03BB" w:rsidRPr="00A72C29" w:rsidRDefault="002B03BB" w:rsidP="002B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биологических ошибок    - 3 балла.</w:t>
      </w:r>
    </w:p>
    <w:p w:rsidR="002B03BB" w:rsidRPr="00A72C29" w:rsidRDefault="002B03BB" w:rsidP="002B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Ответ включает 2 из названных выше элементов и не содержит</w:t>
      </w:r>
    </w:p>
    <w:p w:rsidR="002B03BB" w:rsidRPr="00A72C29" w:rsidRDefault="002B03BB" w:rsidP="002B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биологических ошибок, ИЛИ ответ включает 3 названных выше</w:t>
      </w:r>
    </w:p>
    <w:p w:rsidR="002B03BB" w:rsidRPr="00A72C29" w:rsidRDefault="002B03BB" w:rsidP="002B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элемента, но содержит негрубые биологические ошибки – 2 балла.</w:t>
      </w:r>
    </w:p>
    <w:p w:rsidR="002B03BB" w:rsidRPr="00A72C29" w:rsidRDefault="002B03BB" w:rsidP="002B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Ответ включает 1 из названных выше элементов и не содержит</w:t>
      </w:r>
    </w:p>
    <w:p w:rsidR="002B03BB" w:rsidRPr="00A72C29" w:rsidRDefault="002B03BB" w:rsidP="002B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биологических ошибок, ИЛИ ответ включает 2 из названных выше</w:t>
      </w:r>
    </w:p>
    <w:p w:rsidR="002B03BB" w:rsidRPr="00A72C29" w:rsidRDefault="002B03BB" w:rsidP="002B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элементов, но содержит негрубые биологические ошибки – 1 балл.</w:t>
      </w:r>
    </w:p>
    <w:p w:rsidR="002B03BB" w:rsidRPr="00A72C29" w:rsidRDefault="002B03BB" w:rsidP="002B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Ответ неправильный  0</w:t>
      </w:r>
    </w:p>
    <w:p w:rsidR="002B03BB" w:rsidRPr="00A72C29" w:rsidRDefault="002B03BB" w:rsidP="002B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Максимальный балл  3</w:t>
      </w:r>
    </w:p>
    <w:p w:rsidR="002B03BB" w:rsidRPr="00A72C29" w:rsidRDefault="002B03BB" w:rsidP="002B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Pr="00A72C29" w:rsidRDefault="002B03BB" w:rsidP="002B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Pr="00A72C29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Контрольная работа</w:t>
      </w:r>
    </w:p>
    <w:p w:rsidR="002B03BB" w:rsidRPr="00A72C29" w:rsidRDefault="002B03BB" w:rsidP="002B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2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"/>
        <w:gridCol w:w="472"/>
        <w:gridCol w:w="472"/>
        <w:gridCol w:w="472"/>
        <w:gridCol w:w="472"/>
        <w:gridCol w:w="472"/>
        <w:gridCol w:w="473"/>
        <w:gridCol w:w="473"/>
        <w:gridCol w:w="473"/>
        <w:gridCol w:w="578"/>
        <w:gridCol w:w="566"/>
        <w:gridCol w:w="578"/>
        <w:gridCol w:w="578"/>
        <w:gridCol w:w="578"/>
      </w:tblGrid>
      <w:tr w:rsidR="002B03BB" w:rsidRPr="00A72C29" w:rsidTr="008744AF">
        <w:trPr>
          <w:trHeight w:val="248"/>
        </w:trPr>
        <w:tc>
          <w:tcPr>
            <w:tcW w:w="472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B03BB" w:rsidRPr="00A72C29" w:rsidTr="008744AF">
        <w:trPr>
          <w:trHeight w:val="267"/>
        </w:trPr>
        <w:tc>
          <w:tcPr>
            <w:tcW w:w="472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B03BB" w:rsidRPr="00A72C29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15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0"/>
        <w:gridCol w:w="1000"/>
        <w:gridCol w:w="1001"/>
      </w:tblGrid>
      <w:tr w:rsidR="002B03BB" w:rsidRPr="00A72C29" w:rsidTr="008744AF">
        <w:tc>
          <w:tcPr>
            <w:tcW w:w="1000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B03BB" w:rsidRPr="00A72C29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16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0"/>
        <w:gridCol w:w="1000"/>
        <w:gridCol w:w="1001"/>
      </w:tblGrid>
      <w:tr w:rsidR="002B03BB" w:rsidRPr="00A72C29" w:rsidTr="008744AF">
        <w:tc>
          <w:tcPr>
            <w:tcW w:w="1000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2B03BB" w:rsidRPr="00A72C29" w:rsidRDefault="002B03BB" w:rsidP="0087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B03BB" w:rsidRPr="00A72C29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29">
        <w:rPr>
          <w:rFonts w:ascii="Times New Roman" w:hAnsi="Times New Roman" w:cs="Times New Roman"/>
          <w:sz w:val="24"/>
          <w:szCs w:val="24"/>
        </w:rPr>
        <w:t>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8"/>
        <w:gridCol w:w="1598"/>
        <w:gridCol w:w="1599"/>
        <w:gridCol w:w="1599"/>
        <w:gridCol w:w="1600"/>
      </w:tblGrid>
      <w:tr w:rsidR="002B03BB" w:rsidRPr="00A72C29" w:rsidTr="008744AF">
        <w:tc>
          <w:tcPr>
            <w:tcW w:w="1598" w:type="dxa"/>
          </w:tcPr>
          <w:p w:rsidR="002B03BB" w:rsidRPr="00A72C29" w:rsidRDefault="002B03BB" w:rsidP="00874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8" w:type="dxa"/>
          </w:tcPr>
          <w:p w:rsidR="002B03BB" w:rsidRPr="00A72C29" w:rsidRDefault="002B03BB" w:rsidP="00874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9" w:type="dxa"/>
          </w:tcPr>
          <w:p w:rsidR="002B03BB" w:rsidRPr="00A72C29" w:rsidRDefault="002B03BB" w:rsidP="00874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9" w:type="dxa"/>
          </w:tcPr>
          <w:p w:rsidR="002B03BB" w:rsidRPr="00A72C29" w:rsidRDefault="002B03BB" w:rsidP="00874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00" w:type="dxa"/>
          </w:tcPr>
          <w:p w:rsidR="002B03BB" w:rsidRPr="00A72C29" w:rsidRDefault="002B03BB" w:rsidP="00874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2B03BB" w:rsidRPr="00A72C29" w:rsidTr="008744AF">
        <w:tc>
          <w:tcPr>
            <w:tcW w:w="1598" w:type="dxa"/>
          </w:tcPr>
          <w:p w:rsidR="002B03BB" w:rsidRPr="00A72C29" w:rsidRDefault="002B03BB" w:rsidP="00874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2B03BB" w:rsidRPr="00A72C29" w:rsidRDefault="002B03BB" w:rsidP="00874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</w:tcPr>
          <w:p w:rsidR="002B03BB" w:rsidRPr="00A72C29" w:rsidRDefault="002B03BB" w:rsidP="00874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</w:tcPr>
          <w:p w:rsidR="002B03BB" w:rsidRPr="00A72C29" w:rsidRDefault="002B03BB" w:rsidP="00874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:rsidR="002B03BB" w:rsidRPr="00A72C29" w:rsidRDefault="002B03BB" w:rsidP="00874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B03BB" w:rsidRPr="00A72C29" w:rsidRDefault="002B03BB" w:rsidP="002B03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 xml:space="preserve">18. Содержание верного ответа и указания к оцениванию (правильный ответ 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должен содержать следующие позиции:</w:t>
      </w:r>
    </w:p>
    <w:p w:rsidR="002B03BB" w:rsidRPr="00A72C29" w:rsidRDefault="002B03BB" w:rsidP="002B0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Схема решения задачи включает: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1) перед началом мейоза I число хромосом – 8, число молекул ДНК – 16;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2) перед началом мейоза I ДНК реплицируется, и каждая хромосома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состоит из двух хроматид, но число хромосом не меняется;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3) перед началом мейоза II число хромосом – 4, число молекул ДНК – 8;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4) перед началом мейоза II после редукционного деления мейоза I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число хромосом и число молекул ДНК уменьшается в 2 раза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Ответ правильный и полный, включает все названные выше элементы - 3 балла.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 xml:space="preserve">Ответ включает два-три из названных выше элементов и не содержит биологических ошибок, ИЛИ  ответ  включает  четыре  названных  выше  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элемента, но содержит биологические ошибки - 2  балла.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Ответ включает один из названных выше элементов и не содержит биологических ошибок, ИЛИ ответ включает два-три из названных выше элементов, но содержит биологические ошибки -1 балл.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Ответ неправильный  0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Максимальный балл 3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19. Содержание верного ответа и указания по оцениванию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(правильный ответ должен содержать следующие позиции)</w:t>
      </w:r>
    </w:p>
    <w:p w:rsidR="002B03BB" w:rsidRPr="00A72C29" w:rsidRDefault="002B03BB" w:rsidP="002B03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Схема решения задачи включает: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1) первое скрещивание:</w:t>
      </w:r>
    </w:p>
    <w:p w:rsidR="002B03BB" w:rsidRPr="00A72C29" w:rsidRDefault="002B03BB" w:rsidP="002B03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P  ААBB</w:t>
      </w:r>
    </w:p>
    <w:p w:rsidR="002B03BB" w:rsidRPr="00A72C29" w:rsidRDefault="002B03BB" w:rsidP="002B03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гладкие</w:t>
      </w:r>
    </w:p>
    <w:p w:rsidR="002B03BB" w:rsidRPr="00A72C29" w:rsidRDefault="002B03BB" w:rsidP="002B03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окрашенные</w:t>
      </w:r>
    </w:p>
    <w:p w:rsidR="002B03BB" w:rsidRPr="00A72C29" w:rsidRDefault="002B03BB" w:rsidP="002B03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×  ааbb</w:t>
      </w:r>
    </w:p>
    <w:p w:rsidR="002B03BB" w:rsidRPr="00A72C29" w:rsidRDefault="002B03BB" w:rsidP="002B03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морщинистые</w:t>
      </w:r>
    </w:p>
    <w:p w:rsidR="002B03BB" w:rsidRPr="00A72C29" w:rsidRDefault="002B03BB" w:rsidP="002B03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неокрашенные</w:t>
      </w:r>
    </w:p>
    <w:p w:rsidR="002B03BB" w:rsidRPr="00A72C29" w:rsidRDefault="002B03BB" w:rsidP="002B03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G  AB  ab</w:t>
      </w:r>
    </w:p>
    <w:p w:rsidR="002B03BB" w:rsidRPr="00A72C29" w:rsidRDefault="002B03BB" w:rsidP="002B03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F 1 AaBb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2) анализирующее скрещивание:</w:t>
      </w:r>
    </w:p>
    <w:p w:rsidR="002B03BB" w:rsidRPr="002B03BB" w:rsidRDefault="002B03BB" w:rsidP="002B03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755CD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2B03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72C29">
        <w:rPr>
          <w:rFonts w:ascii="Times New Roman" w:eastAsia="Times New Roman" w:hAnsi="Times New Roman" w:cs="Times New Roman"/>
          <w:sz w:val="24"/>
          <w:szCs w:val="24"/>
        </w:rPr>
        <w:t>Аа</w:t>
      </w:r>
      <w:r w:rsidRPr="008755CD">
        <w:rPr>
          <w:rFonts w:ascii="Times New Roman" w:eastAsia="Times New Roman" w:hAnsi="Times New Roman" w:cs="Times New Roman"/>
          <w:sz w:val="24"/>
          <w:szCs w:val="24"/>
          <w:lang w:val="en-US"/>
        </w:rPr>
        <w:t>Bb</w:t>
      </w:r>
      <w:r w:rsidRPr="002B03BB">
        <w:rPr>
          <w:rFonts w:ascii="Times New Roman" w:eastAsia="Times New Roman" w:hAnsi="Times New Roman" w:cs="Times New Roman"/>
          <w:sz w:val="24"/>
          <w:szCs w:val="24"/>
        </w:rPr>
        <w:t xml:space="preserve">  ×  </w:t>
      </w:r>
      <w:r w:rsidRPr="00A72C29">
        <w:rPr>
          <w:rFonts w:ascii="Times New Roman" w:eastAsia="Times New Roman" w:hAnsi="Times New Roman" w:cs="Times New Roman"/>
          <w:sz w:val="24"/>
          <w:szCs w:val="24"/>
        </w:rPr>
        <w:t>аа</w:t>
      </w:r>
      <w:r w:rsidRPr="008755CD">
        <w:rPr>
          <w:rFonts w:ascii="Times New Roman" w:eastAsia="Times New Roman" w:hAnsi="Times New Roman" w:cs="Times New Roman"/>
          <w:sz w:val="24"/>
          <w:szCs w:val="24"/>
          <w:lang w:val="en-US"/>
        </w:rPr>
        <w:t>bb</w:t>
      </w:r>
    </w:p>
    <w:p w:rsidR="002B03BB" w:rsidRPr="002B03BB" w:rsidRDefault="002B03BB" w:rsidP="002B03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  <w:lang w:val="en-US"/>
        </w:rPr>
        <w:t>GAB</w:t>
      </w:r>
      <w:r w:rsidRPr="002B03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72C29">
        <w:rPr>
          <w:rFonts w:ascii="Times New Roman" w:eastAsia="Times New Roman" w:hAnsi="Times New Roman" w:cs="Times New Roman"/>
          <w:sz w:val="24"/>
          <w:szCs w:val="24"/>
          <w:lang w:val="en-US"/>
        </w:rPr>
        <w:t>Ab</w:t>
      </w:r>
      <w:r w:rsidRPr="002B03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72C29">
        <w:rPr>
          <w:rFonts w:ascii="Times New Roman" w:eastAsia="Times New Roman" w:hAnsi="Times New Roman" w:cs="Times New Roman"/>
          <w:sz w:val="24"/>
          <w:szCs w:val="24"/>
          <w:lang w:val="en-US"/>
        </w:rPr>
        <w:t>ab</w:t>
      </w:r>
      <w:r w:rsidRPr="002B03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72C29">
        <w:rPr>
          <w:rFonts w:ascii="Times New Roman" w:eastAsia="Times New Roman" w:hAnsi="Times New Roman" w:cs="Times New Roman"/>
          <w:sz w:val="24"/>
          <w:szCs w:val="24"/>
          <w:lang w:val="en-US"/>
        </w:rPr>
        <w:t>abab</w:t>
      </w:r>
    </w:p>
    <w:p w:rsidR="002B03BB" w:rsidRPr="00A72C29" w:rsidRDefault="002B03BB" w:rsidP="002B03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генотипы и фенотипы потомства:</w:t>
      </w:r>
    </w:p>
    <w:p w:rsidR="002B03BB" w:rsidRPr="00A72C29" w:rsidRDefault="002B03BB" w:rsidP="002B03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АаBb – гладкие окрашенные семена (3800);</w:t>
      </w:r>
    </w:p>
    <w:p w:rsidR="002B03BB" w:rsidRPr="00A72C29" w:rsidRDefault="002B03BB" w:rsidP="002B03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Ааbb – гладкие неокрашенные семена (149);</w:t>
      </w:r>
    </w:p>
    <w:p w:rsidR="002B03BB" w:rsidRPr="00A72C29" w:rsidRDefault="002B03BB" w:rsidP="002B03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ааBb – морщинистые окрашенные семена (150);</w:t>
      </w:r>
    </w:p>
    <w:p w:rsidR="002B03BB" w:rsidRPr="00A72C29" w:rsidRDefault="002B03BB" w:rsidP="002B03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ааbb – морщинистые неокрашенные семена (4010);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3) присутствие в потомстве двух групп особей с доминантными и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рецессивными признаками примерно в равных долях (3800 и 4010)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объясняется законом сцепленного наследования признаков. Две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другие фенотипические группы (149 и 150) образуются в результате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кроссинговера между аллельными генами.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(Допускается иная генетическая символика, не искажающая смысла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задачи.)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Ответ включает все названные выше элементы и не содержит биологических ошибок – 3бадда.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Ответ включает два из названных выше элементов и не содержит биологических ошибок, ИЛИ ответ включает три названных выше элемента, но содержит биологические ошибки – 2 балла.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Ответ включает один из названных выше элементов и не содержит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биологических ошибок, ИЛИ ответ включает два из названных выше   элементов,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 xml:space="preserve"> но содержит биологические ошибки – 1 балл.</w:t>
      </w:r>
    </w:p>
    <w:p w:rsidR="002B03BB" w:rsidRPr="00A72C29" w:rsidRDefault="002B03BB" w:rsidP="002B03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Ответ неправильный  0</w:t>
      </w:r>
    </w:p>
    <w:p w:rsidR="002B03BB" w:rsidRPr="00A72C29" w:rsidRDefault="002B03BB" w:rsidP="002B03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Максимальный балл  3</w:t>
      </w:r>
    </w:p>
    <w:p w:rsidR="002B03BB" w:rsidRPr="00A72C29" w:rsidRDefault="002B03BB" w:rsidP="002B03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>Критерии оценивания</w:t>
      </w:r>
    </w:p>
    <w:p w:rsidR="002B03BB" w:rsidRPr="00A72C29" w:rsidRDefault="002B03BB" w:rsidP="002B03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«5»   91% - 100% (24-26</w:t>
      </w:r>
      <w:r w:rsidRPr="00A72C29">
        <w:rPr>
          <w:rFonts w:ascii="Times New Roman" w:eastAsia="Times New Roman" w:hAnsi="Times New Roman" w:cs="Times New Roman"/>
          <w:sz w:val="24"/>
          <w:szCs w:val="24"/>
        </w:rPr>
        <w:t xml:space="preserve"> баллов)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«4»   75% - 90%   (20-23</w:t>
      </w:r>
      <w:r w:rsidRPr="00A72C29">
        <w:rPr>
          <w:rFonts w:ascii="Times New Roman" w:eastAsia="Times New Roman" w:hAnsi="Times New Roman" w:cs="Times New Roman"/>
          <w:sz w:val="24"/>
          <w:szCs w:val="24"/>
        </w:rPr>
        <w:t xml:space="preserve"> баллов)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29">
        <w:rPr>
          <w:rFonts w:ascii="Times New Roman" w:eastAsia="Times New Roman" w:hAnsi="Times New Roman" w:cs="Times New Roman"/>
          <w:sz w:val="24"/>
          <w:szCs w:val="24"/>
        </w:rPr>
        <w:t xml:space="preserve">   «3»   50%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- 74%   (13-19</w:t>
      </w:r>
      <w:r w:rsidRPr="00A72C29">
        <w:rPr>
          <w:rFonts w:ascii="Times New Roman" w:eastAsia="Times New Roman" w:hAnsi="Times New Roman" w:cs="Times New Roman"/>
          <w:sz w:val="24"/>
          <w:szCs w:val="24"/>
        </w:rPr>
        <w:t xml:space="preserve"> баллов)</w:t>
      </w:r>
    </w:p>
    <w:p w:rsidR="002B03BB" w:rsidRPr="00A72C29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BB" w:rsidRPr="00A72C29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BB" w:rsidRDefault="002B03BB" w:rsidP="002B03BB">
      <w:pPr>
        <w:spacing w:after="0" w:line="1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Итоговая контрольная работа по биологии. 11 класс</w:t>
      </w:r>
    </w:p>
    <w:p w:rsidR="002B03BB" w:rsidRPr="001540EC" w:rsidRDefault="002B03BB" w:rsidP="002B03BB">
      <w:pPr>
        <w:spacing w:after="0" w:line="1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3BB" w:rsidRPr="001F3B03" w:rsidRDefault="002B03BB" w:rsidP="002B03BB">
      <w:pPr>
        <w:spacing w:before="40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учебнику   </w:t>
      </w:r>
      <w:r w:rsidRPr="001F3B03">
        <w:rPr>
          <w:rFonts w:ascii="Times New Roman" w:hAnsi="Times New Roman" w:cs="Times New Roman"/>
          <w:bCs/>
          <w:color w:val="000000"/>
          <w:sz w:val="24"/>
          <w:szCs w:val="24"/>
        </w:rPr>
        <w:t>Захаров В.Б. Общая биология: учеб. Для 11 кл. –М.: Дрофа, 2005.</w:t>
      </w:r>
    </w:p>
    <w:p w:rsidR="002B03BB" w:rsidRDefault="002B03BB" w:rsidP="002B03BB">
      <w:pPr>
        <w:spacing w:after="0" w:line="17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B03BB" w:rsidRDefault="002B03BB" w:rsidP="002B03BB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1. </w:t>
      </w: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с выбором одного верного ответа.</w:t>
      </w:r>
    </w:p>
    <w:p w:rsidR="002B03BB" w:rsidRDefault="002B03BB" w:rsidP="002B03BB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Обведите правильный ответ.</w:t>
      </w:r>
    </w:p>
    <w:p w:rsidR="002B03BB" w:rsidRPr="001540EC" w:rsidRDefault="002B03BB" w:rsidP="002B03BB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3BB" w:rsidRPr="001540EC" w:rsidRDefault="002B03BB" w:rsidP="002B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 Какая наука изучает химический состав, строение и процессы жизнедеятельности клетки?</w:t>
      </w:r>
    </w:p>
    <w:tbl>
      <w:tblPr>
        <w:tblW w:w="91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2"/>
      </w:tblGrid>
      <w:tr w:rsidR="002B03BB" w:rsidRPr="001540EC" w:rsidTr="008744AF">
        <w:tc>
          <w:tcPr>
            <w:tcW w:w="0" w:type="auto"/>
            <w:vAlign w:val="center"/>
            <w:hideMark/>
          </w:tcPr>
          <w:p w:rsidR="002B03BB" w:rsidRPr="001540EC" w:rsidRDefault="002B03BB" w:rsidP="008744AF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2B03BB" w:rsidRPr="003C7311" w:rsidRDefault="002B03BB" w:rsidP="002B03B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C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экология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цитология</w:t>
      </w:r>
    </w:p>
    <w:tbl>
      <w:tblPr>
        <w:tblW w:w="45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6"/>
      </w:tblGrid>
      <w:tr w:rsidR="002B03BB" w:rsidRPr="001540EC" w:rsidTr="008744AF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03BB" w:rsidRPr="001540EC" w:rsidRDefault="002B03BB" w:rsidP="008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физиология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анатомия</w:t>
            </w:r>
          </w:p>
        </w:tc>
      </w:tr>
    </w:tbl>
    <w:p w:rsidR="002B03BB" w:rsidRPr="001540EC" w:rsidRDefault="002B03BB" w:rsidP="002B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 Какое свойство характерно для живых тел природы – организмов, в отличие от объектов неживой природы?</w:t>
      </w:r>
    </w:p>
    <w:p w:rsidR="002B03BB" w:rsidRPr="001540EC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1.ритмичность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2.движение</w:t>
      </w:r>
    </w:p>
    <w:tbl>
      <w:tblPr>
        <w:tblW w:w="45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6"/>
      </w:tblGrid>
      <w:tr w:rsidR="002B03BB" w:rsidRPr="001540EC" w:rsidTr="008744AF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03BB" w:rsidRPr="003C7311" w:rsidRDefault="002B03BB" w:rsidP="00A16308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3C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4.обмен веществ и энергии</w:t>
            </w:r>
          </w:p>
        </w:tc>
      </w:tr>
    </w:tbl>
    <w:p w:rsidR="002B03BB" w:rsidRPr="001540EC" w:rsidRDefault="002B03BB" w:rsidP="002B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 Появление электронной микроскопии позволило ученым увидеть в клетке</w:t>
      </w:r>
    </w:p>
    <w:p w:rsidR="002B03BB" w:rsidRPr="001540EC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1.рибосому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2.ядро</w:t>
      </w:r>
    </w:p>
    <w:tbl>
      <w:tblPr>
        <w:tblW w:w="45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6"/>
      </w:tblGrid>
      <w:tr w:rsidR="002B03BB" w:rsidRPr="001540EC" w:rsidTr="008744AF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03BB" w:rsidRPr="003C7311" w:rsidRDefault="002B03BB" w:rsidP="00A1630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3.пластиду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3C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4.цитоплазму</w:t>
            </w:r>
          </w:p>
        </w:tc>
      </w:tr>
    </w:tbl>
    <w:p w:rsidR="002B03BB" w:rsidRPr="001540EC" w:rsidRDefault="002B03BB" w:rsidP="002B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 Какая из последовательностей понятий отражает основные уровни организации организма, как единой системы?</w:t>
      </w:r>
    </w:p>
    <w:p w:rsidR="002B03BB" w:rsidRPr="001540EC" w:rsidRDefault="002B03BB" w:rsidP="00A16308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органов – органы – ткани – клетка – молекулы – организм – клетки</w:t>
      </w:r>
    </w:p>
    <w:p w:rsidR="002B03BB" w:rsidRPr="001540EC" w:rsidRDefault="002B03BB" w:rsidP="00A16308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 – ткани – организм – клетки – молекулы – системы органов</w:t>
      </w:r>
    </w:p>
    <w:p w:rsidR="002B03BB" w:rsidRPr="001540EC" w:rsidRDefault="002B03BB" w:rsidP="00A16308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Молекулы – ткани – клетки – органы – системы органов – организм</w:t>
      </w:r>
    </w:p>
    <w:p w:rsidR="002B03BB" w:rsidRDefault="002B03BB" w:rsidP="00A16308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Молекулы – клетки – ткани – органы – системы органов – организм</w:t>
      </w:r>
    </w:p>
    <w:p w:rsidR="002B03BB" w:rsidRPr="001540EC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3BB" w:rsidRPr="001540EC" w:rsidRDefault="002B03BB" w:rsidP="002B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Переваривание пищевых частиц и удаление непереваренных остатков происходит в клетке с помощью</w:t>
      </w:r>
    </w:p>
    <w:p w:rsidR="002B03BB" w:rsidRPr="001540EC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1.аппарата Гольджи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2.лизосом</w:t>
      </w:r>
    </w:p>
    <w:tbl>
      <w:tblPr>
        <w:tblW w:w="46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0"/>
      </w:tblGrid>
      <w:tr w:rsidR="002B03BB" w:rsidRPr="001540EC" w:rsidTr="008744AF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03BB" w:rsidRPr="003C7311" w:rsidRDefault="002B03BB" w:rsidP="00A16308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3.эндоплазматической сети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3C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4.рибосом</w:t>
            </w:r>
          </w:p>
        </w:tc>
      </w:tr>
    </w:tbl>
    <w:p w:rsidR="002B03BB" w:rsidRPr="001540EC" w:rsidRDefault="002B03BB" w:rsidP="002B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 Одну кольцевую хромосому, расположенную в цитоплазме, имеют</w:t>
      </w:r>
    </w:p>
    <w:p w:rsidR="002B03BB" w:rsidRPr="003C7311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одноклеточные водоросли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2.</w:t>
      </w:r>
      <w:r w:rsidRPr="003C7311">
        <w:rPr>
          <w:rFonts w:ascii="Times New Roman" w:eastAsia="Times New Roman" w:hAnsi="Times New Roman" w:cs="Times New Roman"/>
          <w:color w:val="000000"/>
          <w:sz w:val="24"/>
          <w:szCs w:val="24"/>
        </w:rPr>
        <w:t>вирусы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3.</w:t>
      </w:r>
      <w:r w:rsidRPr="003C7311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одноклеточные животные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4.</w:t>
      </w:r>
      <w:r w:rsidRPr="003C7311">
        <w:rPr>
          <w:rFonts w:ascii="Times New Roman" w:eastAsia="Times New Roman" w:hAnsi="Times New Roman" w:cs="Times New Roman"/>
          <w:color w:val="000000"/>
          <w:sz w:val="24"/>
          <w:szCs w:val="24"/>
        </w:rPr>
        <w:t>.бактерии</w:t>
      </w:r>
    </w:p>
    <w:p w:rsidR="002B03BB" w:rsidRPr="001540EC" w:rsidRDefault="002B03BB" w:rsidP="002B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 Согласно клеточной теории, клетка – это единица</w:t>
      </w:r>
    </w:p>
    <w:p w:rsidR="002B03BB" w:rsidRPr="003C7311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искусственного отбора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2.</w:t>
      </w:r>
      <w:r w:rsidRPr="003C7311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естественного отбора</w:t>
      </w:r>
    </w:p>
    <w:p w:rsidR="002B03BB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строения организмов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4.</w:t>
      </w:r>
      <w:r w:rsidRPr="003C7311">
        <w:rPr>
          <w:rFonts w:ascii="Times New Roman" w:eastAsia="Times New Roman" w:hAnsi="Times New Roman" w:cs="Times New Roman"/>
          <w:color w:val="000000"/>
          <w:sz w:val="24"/>
          <w:szCs w:val="24"/>
        </w:rPr>
        <w:t>мутаций организма</w:t>
      </w:r>
    </w:p>
    <w:p w:rsidR="002B03BB" w:rsidRPr="003C7311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3BB" w:rsidRPr="001540EC" w:rsidRDefault="002B03BB" w:rsidP="002B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 Сохранение наследственной информации материнской клетки у дочерних клеток происходит в результате</w:t>
      </w:r>
    </w:p>
    <w:p w:rsidR="002B03BB" w:rsidRPr="001540EC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1.митоза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2.мейоза</w:t>
      </w:r>
    </w:p>
    <w:tbl>
      <w:tblPr>
        <w:tblW w:w="46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0"/>
      </w:tblGrid>
      <w:tr w:rsidR="002B03BB" w:rsidRPr="001540EC" w:rsidTr="008744AF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03BB" w:rsidRPr="003C7311" w:rsidRDefault="002B03BB" w:rsidP="00A16308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3.оплодотворения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3C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4.деления цитоплазмы</w:t>
            </w:r>
          </w:p>
        </w:tc>
      </w:tr>
    </w:tbl>
    <w:p w:rsidR="002B03BB" w:rsidRPr="001540EC" w:rsidRDefault="002B03BB" w:rsidP="002B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 Биохимические реакции, протекающие в организме, ускоряются</w:t>
      </w:r>
    </w:p>
    <w:p w:rsidR="002B03BB" w:rsidRPr="001540EC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1.пигментами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2.тормозами</w:t>
      </w:r>
    </w:p>
    <w:tbl>
      <w:tblPr>
        <w:tblW w:w="45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6"/>
      </w:tblGrid>
      <w:tr w:rsidR="002B03BB" w:rsidRPr="001540EC" w:rsidTr="008744AF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03BB" w:rsidRPr="003C7311" w:rsidRDefault="002B03BB" w:rsidP="00A16308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3.ферментами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3C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4.витаминами</w:t>
            </w:r>
          </w:p>
        </w:tc>
      </w:tr>
    </w:tbl>
    <w:p w:rsidR="002B03BB" w:rsidRPr="001540EC" w:rsidRDefault="002B03BB" w:rsidP="002B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 К организмам, в клетках которых имеется оформленное ядро, относят</w:t>
      </w:r>
    </w:p>
    <w:p w:rsidR="002B03BB" w:rsidRPr="001540EC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1.сыроежку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2.</w:t>
      </w: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вирус кори</w:t>
      </w:r>
    </w:p>
    <w:tbl>
      <w:tblPr>
        <w:tblW w:w="52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0"/>
      </w:tblGrid>
      <w:tr w:rsidR="002B03BB" w:rsidRPr="001540EC" w:rsidTr="008744AF"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03BB" w:rsidRPr="003C7311" w:rsidRDefault="002B03BB" w:rsidP="00A16308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3.сенную палочку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C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4.возбудителя туберкулеза</w:t>
            </w:r>
          </w:p>
        </w:tc>
      </w:tr>
    </w:tbl>
    <w:p w:rsidR="002B03BB" w:rsidRPr="001540EC" w:rsidRDefault="002B03BB" w:rsidP="002B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назвал Г. Мендель признаки, не проявляющиеся у гибридов первого поколения?</w:t>
      </w:r>
    </w:p>
    <w:p w:rsidR="002B03BB" w:rsidRPr="003C7311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Гетерозиготными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2.</w:t>
      </w:r>
      <w:r w:rsidRPr="003C7311">
        <w:rPr>
          <w:rFonts w:ascii="Times New Roman" w:eastAsia="Times New Roman" w:hAnsi="Times New Roman" w:cs="Times New Roman"/>
          <w:color w:val="000000"/>
          <w:sz w:val="24"/>
          <w:szCs w:val="24"/>
        </w:rPr>
        <w:t>гомозиготными   3.рецессивными   4.доминантными</w:t>
      </w:r>
    </w:p>
    <w:p w:rsidR="002B03BB" w:rsidRPr="001540EC" w:rsidRDefault="002B03BB" w:rsidP="002B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</w:t>
      </w: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 Под действием ультрафиолетовых лучей у человека появляется загар. Это изменчивость</w:t>
      </w:r>
    </w:p>
    <w:p w:rsidR="002B03BB" w:rsidRPr="003C7311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Мутационная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</w:t>
      </w:r>
      <w:r w:rsidRPr="003C7311">
        <w:rPr>
          <w:rFonts w:ascii="Times New Roman" w:eastAsia="Times New Roman" w:hAnsi="Times New Roman" w:cs="Times New Roman"/>
          <w:color w:val="000000"/>
          <w:sz w:val="24"/>
          <w:szCs w:val="24"/>
        </w:rPr>
        <w:t>модификационная   3.генотипическая  4.комбинативная</w:t>
      </w:r>
    </w:p>
    <w:p w:rsidR="002B03BB" w:rsidRPr="001540EC" w:rsidRDefault="002B03BB" w:rsidP="002B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</w:t>
      </w: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 Выберете утверждение, правильно отражающее взгляды Ч. Дарвина на причины эволюции: в основе разнообразия видов лежит</w:t>
      </w:r>
    </w:p>
    <w:p w:rsidR="002B03BB" w:rsidRPr="001540EC" w:rsidRDefault="002B03BB" w:rsidP="00A16308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приспособленность организмов к условиям среды</w:t>
      </w:r>
    </w:p>
    <w:p w:rsidR="002B03BB" w:rsidRPr="001540EC" w:rsidRDefault="002B03BB" w:rsidP="00A16308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неограниченному размножению</w:t>
      </w:r>
    </w:p>
    <w:p w:rsidR="002B03BB" w:rsidRPr="001540EC" w:rsidRDefault="002B03BB" w:rsidP="00A16308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единовременный акт творения</w:t>
      </w:r>
    </w:p>
    <w:p w:rsidR="002B03BB" w:rsidRPr="001540EC" w:rsidRDefault="002B03BB" w:rsidP="00A16308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наследственная изменчивость и естественный отбор</w:t>
      </w:r>
    </w:p>
    <w:p w:rsidR="002B03BB" w:rsidRPr="001540EC" w:rsidRDefault="002B03BB" w:rsidP="002B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</w:t>
      </w: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 Социальные факторы эволюции сыграли важную роль в формировании у человека</w:t>
      </w:r>
    </w:p>
    <w:p w:rsidR="002B03BB" w:rsidRPr="001540EC" w:rsidRDefault="002B03BB" w:rsidP="00A16308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уплощенной грудной клетки</w:t>
      </w:r>
    </w:p>
    <w:p w:rsidR="002B03BB" w:rsidRPr="001540EC" w:rsidRDefault="002B03BB" w:rsidP="00A16308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прямохождения</w:t>
      </w:r>
    </w:p>
    <w:p w:rsidR="002B03BB" w:rsidRPr="001540EC" w:rsidRDefault="002B03BB" w:rsidP="00A16308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членораздельной речи</w:t>
      </w:r>
    </w:p>
    <w:p w:rsidR="002B03BB" w:rsidRPr="001540EC" w:rsidRDefault="002B03BB" w:rsidP="00A16308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S-образных изгибов позвоночника</w:t>
      </w:r>
    </w:p>
    <w:p w:rsidR="002B03BB" w:rsidRPr="001540EC" w:rsidRDefault="002B03BB" w:rsidP="002B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</w:t>
      </w: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 Конкуренция в сообществах возникает между</w:t>
      </w:r>
    </w:p>
    <w:p w:rsidR="002B03BB" w:rsidRPr="001540EC" w:rsidRDefault="002B03BB" w:rsidP="00A16308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хищниками и жертвами</w:t>
      </w:r>
    </w:p>
    <w:p w:rsidR="002B03BB" w:rsidRPr="001540EC" w:rsidRDefault="002B03BB" w:rsidP="00A16308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паразитами и хозяевами</w:t>
      </w:r>
    </w:p>
    <w:p w:rsidR="002B03BB" w:rsidRPr="001540EC" w:rsidRDefault="002B03BB" w:rsidP="00A16308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видами, извлекающими пользу из связи друг с другом</w:t>
      </w:r>
    </w:p>
    <w:p w:rsidR="002B03BB" w:rsidRPr="001540EC" w:rsidRDefault="002B03BB" w:rsidP="00A16308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видами со сходными потребностями в ресурсах</w:t>
      </w:r>
    </w:p>
    <w:p w:rsidR="002B03BB" w:rsidRPr="001540EC" w:rsidRDefault="002B03BB" w:rsidP="002B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</w:t>
      </w: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 Какой из перечисленных факторов относят к абиотическим?</w:t>
      </w:r>
    </w:p>
    <w:p w:rsidR="002B03BB" w:rsidRPr="001540EC" w:rsidRDefault="002B03BB" w:rsidP="00A16308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выборочная вырубка леса</w:t>
      </w:r>
    </w:p>
    <w:p w:rsidR="002B03BB" w:rsidRPr="001540EC" w:rsidRDefault="002B03BB" w:rsidP="00A16308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птиц в лесу</w:t>
      </w:r>
    </w:p>
    <w:p w:rsidR="002B03BB" w:rsidRPr="001540EC" w:rsidRDefault="002B03BB" w:rsidP="00A16308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соленость грунтовых вод</w:t>
      </w:r>
    </w:p>
    <w:p w:rsidR="002B03BB" w:rsidRPr="001540EC" w:rsidRDefault="002B03BB" w:rsidP="00A16308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торфяных болот</w:t>
      </w:r>
    </w:p>
    <w:p w:rsidR="002B03BB" w:rsidRPr="001540EC" w:rsidRDefault="002B03BB" w:rsidP="002B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</w:t>
      </w: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 Биогеоцеоз –это совокупность взаимосвязанных</w:t>
      </w:r>
    </w:p>
    <w:p w:rsidR="002B03BB" w:rsidRPr="001540EC" w:rsidRDefault="002B03BB" w:rsidP="00A16308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организмов одного вида</w:t>
      </w:r>
    </w:p>
    <w:p w:rsidR="002B03BB" w:rsidRPr="001540EC" w:rsidRDefault="002B03BB" w:rsidP="00A16308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животных одной популяции</w:t>
      </w:r>
    </w:p>
    <w:p w:rsidR="002B03BB" w:rsidRPr="001540EC" w:rsidRDefault="002B03BB" w:rsidP="00A16308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компонентов живой и неживой природы</w:t>
      </w:r>
    </w:p>
    <w:p w:rsidR="002B03BB" w:rsidRPr="001540EC" w:rsidRDefault="002B03BB" w:rsidP="00A16308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обитающих организмов разных видов</w:t>
      </w:r>
    </w:p>
    <w:p w:rsidR="002B03BB" w:rsidRPr="001540EC" w:rsidRDefault="002B03BB" w:rsidP="002B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</w:t>
      </w: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 К редуцентам, как правило, относятся</w:t>
      </w:r>
    </w:p>
    <w:p w:rsidR="002B03BB" w:rsidRPr="001540EC" w:rsidRDefault="002B03BB" w:rsidP="00A16308">
      <w:pPr>
        <w:numPr>
          <w:ilvl w:val="0"/>
          <w:numId w:val="4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низшие растения</w:t>
      </w:r>
    </w:p>
    <w:p w:rsidR="002B03BB" w:rsidRPr="001540EC" w:rsidRDefault="002B03BB" w:rsidP="00A16308">
      <w:pPr>
        <w:numPr>
          <w:ilvl w:val="0"/>
          <w:numId w:val="4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беспозвоночные животные</w:t>
      </w:r>
    </w:p>
    <w:p w:rsidR="002B03BB" w:rsidRPr="001540EC" w:rsidRDefault="002B03BB" w:rsidP="00A16308">
      <w:pPr>
        <w:numPr>
          <w:ilvl w:val="0"/>
          <w:numId w:val="4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грибы и бактерии</w:t>
      </w:r>
    </w:p>
    <w:p w:rsidR="002B03BB" w:rsidRPr="001540EC" w:rsidRDefault="002B03BB" w:rsidP="00A16308">
      <w:pPr>
        <w:numPr>
          <w:ilvl w:val="0"/>
          <w:numId w:val="4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вирусы</w:t>
      </w:r>
    </w:p>
    <w:p w:rsidR="002B03BB" w:rsidRPr="001540EC" w:rsidRDefault="002B03BB" w:rsidP="002B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19. </w:t>
      </w: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цепь питания правильно отражает передачу в ней энергии?</w:t>
      </w:r>
    </w:p>
    <w:p w:rsidR="002B03BB" w:rsidRPr="001540EC" w:rsidRDefault="002B03BB" w:rsidP="00A16308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лисица→дождевой червь→землеройка→листовой опад</w:t>
      </w:r>
    </w:p>
    <w:p w:rsidR="002B03BB" w:rsidRPr="001540EC" w:rsidRDefault="002B03BB" w:rsidP="00A16308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листовой опад→дождевой червь→землеройка→ лисица</w:t>
      </w:r>
    </w:p>
    <w:p w:rsidR="002B03BB" w:rsidRPr="001540EC" w:rsidRDefault="002B03BB" w:rsidP="00A16308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землеройка→дождевой червь→листовой опад→ лисица</w:t>
      </w:r>
    </w:p>
    <w:p w:rsidR="002B03BB" w:rsidRPr="001540EC" w:rsidRDefault="002B03BB" w:rsidP="00A16308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землеройка→лисица→дождевой червь→листовой опад</w:t>
      </w:r>
    </w:p>
    <w:p w:rsidR="002B03BB" w:rsidRPr="001540EC" w:rsidRDefault="002B03BB" w:rsidP="002B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20.</w:t>
      </w: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 Бактерии гниения, живущие в почве Земли,</w:t>
      </w:r>
    </w:p>
    <w:p w:rsidR="002B03BB" w:rsidRPr="001540EC" w:rsidRDefault="002B03BB" w:rsidP="00A16308">
      <w:pPr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образуют органические вещества из неорганических</w:t>
      </w:r>
    </w:p>
    <w:p w:rsidR="002B03BB" w:rsidRPr="001540EC" w:rsidRDefault="002B03BB" w:rsidP="00A16308">
      <w:pPr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питаются органическими веществами живых организмов</w:t>
      </w:r>
    </w:p>
    <w:p w:rsidR="002B03BB" w:rsidRPr="001540EC" w:rsidRDefault="002B03BB" w:rsidP="00A16308">
      <w:pPr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способствуют нейтрализации ядов в почве</w:t>
      </w:r>
    </w:p>
    <w:p w:rsidR="002B03BB" w:rsidRPr="001540EC" w:rsidRDefault="002B03BB" w:rsidP="00A16308">
      <w:pPr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разлагают мертвые остатки растений и животных до перегноя</w:t>
      </w:r>
    </w:p>
    <w:p w:rsidR="002B03BB" w:rsidRPr="001540EC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3BB" w:rsidRPr="001540EC" w:rsidRDefault="002B03BB" w:rsidP="002B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2  </w:t>
      </w: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с выбором нескольких верных ответов.</w:t>
      </w:r>
    </w:p>
    <w:p w:rsidR="002B03BB" w:rsidRPr="001540EC" w:rsidRDefault="002B03BB" w:rsidP="002B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154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 В чем проявляется сходство растений и грибов</w:t>
      </w:r>
    </w:p>
    <w:p w:rsidR="002B03BB" w:rsidRPr="001540EC" w:rsidRDefault="002B03BB" w:rsidP="00A16308">
      <w:pPr>
        <w:numPr>
          <w:ilvl w:val="0"/>
          <w:numId w:val="4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растут в течение всей жизни</w:t>
      </w:r>
    </w:p>
    <w:p w:rsidR="002B03BB" w:rsidRPr="001540EC" w:rsidRDefault="002B03BB" w:rsidP="00A16308">
      <w:pPr>
        <w:numPr>
          <w:ilvl w:val="0"/>
          <w:numId w:val="4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всасывают воду и минеральные вещества поверхностью тела</w:t>
      </w:r>
    </w:p>
    <w:p w:rsidR="002B03BB" w:rsidRPr="001540EC" w:rsidRDefault="002B03BB" w:rsidP="00A16308">
      <w:pPr>
        <w:numPr>
          <w:ilvl w:val="0"/>
          <w:numId w:val="4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растут только в начале своего индивидуального развития</w:t>
      </w:r>
    </w:p>
    <w:p w:rsidR="002B03BB" w:rsidRPr="001540EC" w:rsidRDefault="002B03BB" w:rsidP="00A16308">
      <w:pPr>
        <w:numPr>
          <w:ilvl w:val="0"/>
          <w:numId w:val="4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питаются готовыми органическими веществами</w:t>
      </w:r>
    </w:p>
    <w:p w:rsidR="002B03BB" w:rsidRPr="001540EC" w:rsidRDefault="002B03BB" w:rsidP="00A16308">
      <w:pPr>
        <w:numPr>
          <w:ilvl w:val="0"/>
          <w:numId w:val="4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 производителями в экосистемах</w:t>
      </w:r>
    </w:p>
    <w:p w:rsidR="002B03BB" w:rsidRDefault="002B03BB" w:rsidP="00A16308">
      <w:pPr>
        <w:numPr>
          <w:ilvl w:val="0"/>
          <w:numId w:val="4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 клеточное строение</w:t>
      </w:r>
    </w:p>
    <w:p w:rsidR="002B03BB" w:rsidRPr="001540EC" w:rsidRDefault="002B03BB" w:rsidP="002B0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ответ:_____________________</w:t>
      </w:r>
    </w:p>
    <w:p w:rsidR="002B03BB" w:rsidRPr="001540EC" w:rsidRDefault="002B03BB" w:rsidP="002B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154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</w:t>
      </w: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приведенных ниже приспособлений организмов выберите </w:t>
      </w: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предупреждающую</w:t>
      </w:r>
    </w:p>
    <w:p w:rsidR="002B03BB" w:rsidRPr="001540EC" w:rsidRDefault="002B03BB" w:rsidP="002B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окраску:</w:t>
      </w:r>
    </w:p>
    <w:p w:rsidR="002B03BB" w:rsidRPr="001540EC" w:rsidRDefault="002B03BB" w:rsidP="00A16308">
      <w:pPr>
        <w:numPr>
          <w:ilvl w:val="0"/>
          <w:numId w:val="4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яркая окраска божьих коровок</w:t>
      </w:r>
    </w:p>
    <w:p w:rsidR="002B03BB" w:rsidRPr="001540EC" w:rsidRDefault="002B03BB" w:rsidP="00A16308">
      <w:pPr>
        <w:numPr>
          <w:ilvl w:val="0"/>
          <w:numId w:val="4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чередование ярких полос у шмеля</w:t>
      </w:r>
    </w:p>
    <w:p w:rsidR="002B03BB" w:rsidRPr="001540EC" w:rsidRDefault="002B03BB" w:rsidP="00A16308">
      <w:pPr>
        <w:numPr>
          <w:ilvl w:val="0"/>
          <w:numId w:val="4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чередование темных и светлых полосу зебры</w:t>
      </w:r>
    </w:p>
    <w:p w:rsidR="002B03BB" w:rsidRPr="001540EC" w:rsidRDefault="002B03BB" w:rsidP="00A16308">
      <w:pPr>
        <w:numPr>
          <w:ilvl w:val="0"/>
          <w:numId w:val="4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яркие пятна ядовитых змей</w:t>
      </w:r>
    </w:p>
    <w:p w:rsidR="002B03BB" w:rsidRPr="001540EC" w:rsidRDefault="002B03BB" w:rsidP="00A16308">
      <w:pPr>
        <w:numPr>
          <w:ilvl w:val="0"/>
          <w:numId w:val="4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окраска жирафа</w:t>
      </w:r>
    </w:p>
    <w:p w:rsidR="002B03BB" w:rsidRPr="001540EC" w:rsidRDefault="002B03BB" w:rsidP="00A16308">
      <w:pPr>
        <w:numPr>
          <w:ilvl w:val="0"/>
          <w:numId w:val="4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внешнее сходство мух с осами</w:t>
      </w:r>
    </w:p>
    <w:p w:rsidR="002B03BB" w:rsidRPr="001540EC" w:rsidRDefault="002B03BB" w:rsidP="002B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ответ:_____________________</w:t>
      </w:r>
    </w:p>
    <w:p w:rsidR="002B03BB" w:rsidRPr="001540EC" w:rsidRDefault="002B03BB" w:rsidP="002B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154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 Установите соответствие между признаками обмена веществ и его этапами.</w:t>
      </w:r>
    </w:p>
    <w:p w:rsidR="002B03BB" w:rsidRPr="001540EC" w:rsidRDefault="002B03BB" w:rsidP="00A16308">
      <w:pPr>
        <w:numPr>
          <w:ilvl w:val="0"/>
          <w:numId w:val="4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 окисляются</w:t>
      </w:r>
    </w:p>
    <w:p w:rsidR="002B03BB" w:rsidRPr="001540EC" w:rsidRDefault="002B03BB" w:rsidP="00A16308">
      <w:pPr>
        <w:numPr>
          <w:ilvl w:val="0"/>
          <w:numId w:val="4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 синтезируются</w:t>
      </w:r>
    </w:p>
    <w:p w:rsidR="002B03BB" w:rsidRPr="001540EC" w:rsidRDefault="002B03BB" w:rsidP="00A16308">
      <w:pPr>
        <w:numPr>
          <w:ilvl w:val="0"/>
          <w:numId w:val="4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Энергия запасается в молекулах АТФ</w:t>
      </w:r>
    </w:p>
    <w:p w:rsidR="002B03BB" w:rsidRPr="001540EC" w:rsidRDefault="002B03BB" w:rsidP="00A16308">
      <w:pPr>
        <w:numPr>
          <w:ilvl w:val="0"/>
          <w:numId w:val="4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Энергия расходуется</w:t>
      </w:r>
    </w:p>
    <w:p w:rsidR="002B03BB" w:rsidRPr="001540EC" w:rsidRDefault="002B03BB" w:rsidP="00A16308">
      <w:pPr>
        <w:numPr>
          <w:ilvl w:val="0"/>
          <w:numId w:val="4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участвуют рибосомы</w:t>
      </w:r>
    </w:p>
    <w:p w:rsidR="002B03BB" w:rsidRPr="001540EC" w:rsidRDefault="002B03BB" w:rsidP="00A16308">
      <w:pPr>
        <w:numPr>
          <w:ilvl w:val="0"/>
          <w:numId w:val="4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участвуют митохондрии</w:t>
      </w:r>
    </w:p>
    <w:tbl>
      <w:tblPr>
        <w:tblStyle w:val="a9"/>
        <w:tblW w:w="9625" w:type="dxa"/>
        <w:tblLook w:val="04A0"/>
      </w:tblPr>
      <w:tblGrid>
        <w:gridCol w:w="6"/>
        <w:gridCol w:w="1603"/>
        <w:gridCol w:w="1603"/>
        <w:gridCol w:w="1603"/>
        <w:gridCol w:w="1603"/>
        <w:gridCol w:w="1280"/>
        <w:gridCol w:w="323"/>
        <w:gridCol w:w="1604"/>
      </w:tblGrid>
      <w:tr w:rsidR="002B03BB" w:rsidRPr="001540EC" w:rsidTr="008744AF">
        <w:trPr>
          <w:gridBefore w:val="1"/>
          <w:gridAfter w:val="2"/>
          <w:wBefore w:w="6" w:type="dxa"/>
          <w:wAfter w:w="1927" w:type="dxa"/>
          <w:trHeight w:val="591"/>
        </w:trPr>
        <w:tc>
          <w:tcPr>
            <w:tcW w:w="7692" w:type="dxa"/>
            <w:gridSpan w:val="5"/>
            <w:hideMark/>
          </w:tcPr>
          <w:p w:rsidR="002B03BB" w:rsidRPr="001540EC" w:rsidRDefault="002B03BB" w:rsidP="00A16308">
            <w:pPr>
              <w:numPr>
                <w:ilvl w:val="0"/>
                <w:numId w:val="48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  </w:t>
            </w: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Пластический обмен</w:t>
            </w:r>
          </w:p>
          <w:p w:rsidR="002B03BB" w:rsidRPr="001540EC" w:rsidRDefault="002B03BB" w:rsidP="00A16308">
            <w:pPr>
              <w:numPr>
                <w:ilvl w:val="0"/>
                <w:numId w:val="48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   </w:t>
            </w: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Энергетический обмен</w:t>
            </w:r>
          </w:p>
        </w:tc>
      </w:tr>
      <w:tr w:rsidR="002B03BB" w:rsidTr="008744AF">
        <w:trPr>
          <w:trHeight w:val="295"/>
        </w:trPr>
        <w:tc>
          <w:tcPr>
            <w:tcW w:w="1609" w:type="dxa"/>
            <w:gridSpan w:val="2"/>
          </w:tcPr>
          <w:p w:rsidR="002B03BB" w:rsidRDefault="002B03BB" w:rsidP="00874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2B03BB" w:rsidRDefault="002B03BB" w:rsidP="00874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2B03BB" w:rsidRDefault="002B03BB" w:rsidP="00874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3" w:type="dxa"/>
          </w:tcPr>
          <w:p w:rsidR="002B03BB" w:rsidRDefault="002B03BB" w:rsidP="00874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gridSpan w:val="2"/>
          </w:tcPr>
          <w:p w:rsidR="002B03BB" w:rsidRDefault="002B03BB" w:rsidP="00874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4" w:type="dxa"/>
          </w:tcPr>
          <w:p w:rsidR="002B03BB" w:rsidRDefault="002B03BB" w:rsidP="00874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B03BB" w:rsidTr="008744AF">
        <w:trPr>
          <w:trHeight w:val="313"/>
        </w:trPr>
        <w:tc>
          <w:tcPr>
            <w:tcW w:w="1609" w:type="dxa"/>
            <w:gridSpan w:val="2"/>
          </w:tcPr>
          <w:p w:rsidR="002B03BB" w:rsidRDefault="002B03BB" w:rsidP="00874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</w:tcPr>
          <w:p w:rsidR="002B03BB" w:rsidRDefault="002B03BB" w:rsidP="00874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</w:tcPr>
          <w:p w:rsidR="002B03BB" w:rsidRDefault="002B03BB" w:rsidP="00874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</w:tcPr>
          <w:p w:rsidR="002B03BB" w:rsidRDefault="002B03BB" w:rsidP="00874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gridSpan w:val="2"/>
          </w:tcPr>
          <w:p w:rsidR="002B03BB" w:rsidRDefault="002B03BB" w:rsidP="00874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</w:tcPr>
          <w:p w:rsidR="002B03BB" w:rsidRDefault="002B03BB" w:rsidP="00874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B03BB" w:rsidRPr="001540EC" w:rsidRDefault="002B03BB" w:rsidP="002B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3BB" w:rsidRPr="001540EC" w:rsidRDefault="002B03BB" w:rsidP="002B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154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 Установите соответствие между особенностями обмена веществ и организмами, для которых они характерны.</w:t>
      </w:r>
    </w:p>
    <w:p w:rsidR="002B03BB" w:rsidRPr="001540EC" w:rsidRDefault="002B03BB" w:rsidP="00A16308">
      <w:pPr>
        <w:numPr>
          <w:ilvl w:val="0"/>
          <w:numId w:val="4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энергии солнечного света для синтеза АТФ</w:t>
      </w:r>
    </w:p>
    <w:p w:rsidR="002B03BB" w:rsidRPr="001540EC" w:rsidRDefault="002B03BB" w:rsidP="00A16308">
      <w:pPr>
        <w:numPr>
          <w:ilvl w:val="0"/>
          <w:numId w:val="4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только готовых органических веществ</w:t>
      </w:r>
    </w:p>
    <w:p w:rsidR="002B03BB" w:rsidRPr="001540EC" w:rsidRDefault="002B03BB" w:rsidP="00A16308">
      <w:pPr>
        <w:numPr>
          <w:ilvl w:val="0"/>
          <w:numId w:val="4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кислорода в процессе обмена веществ</w:t>
      </w:r>
    </w:p>
    <w:p w:rsidR="002B03BB" w:rsidRPr="001540EC" w:rsidRDefault="002B03BB" w:rsidP="00A16308">
      <w:pPr>
        <w:numPr>
          <w:ilvl w:val="0"/>
          <w:numId w:val="4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энергии, заключенной в пище, для синтеза АТФ</w:t>
      </w:r>
    </w:p>
    <w:p w:rsidR="002B03BB" w:rsidRPr="001540EC" w:rsidRDefault="002B03BB" w:rsidP="00A16308">
      <w:pPr>
        <w:numPr>
          <w:ilvl w:val="0"/>
          <w:numId w:val="4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 органических веществ из неорганических</w:t>
      </w:r>
    </w:p>
    <w:p w:rsidR="002B03BB" w:rsidRPr="001540EC" w:rsidRDefault="002B03BB" w:rsidP="00A16308">
      <w:pPr>
        <w:numPr>
          <w:ilvl w:val="0"/>
          <w:numId w:val="4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Грибы</w:t>
      </w:r>
    </w:p>
    <w:tbl>
      <w:tblPr>
        <w:tblW w:w="74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52"/>
      </w:tblGrid>
      <w:tr w:rsidR="002B03BB" w:rsidRPr="001540EC" w:rsidTr="008744AF"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03BB" w:rsidRPr="001540EC" w:rsidRDefault="002B03BB" w:rsidP="00A16308">
            <w:pPr>
              <w:numPr>
                <w:ilvl w:val="0"/>
                <w:numId w:val="5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</w:t>
            </w: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Автотрофы</w:t>
            </w:r>
          </w:p>
          <w:p w:rsidR="002B03BB" w:rsidRPr="001540EC" w:rsidRDefault="002B03BB" w:rsidP="00A16308">
            <w:pPr>
              <w:numPr>
                <w:ilvl w:val="0"/>
                <w:numId w:val="5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.Б. </w:t>
            </w: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Гетеротрофы</w:t>
            </w:r>
          </w:p>
          <w:p w:rsidR="002B03BB" w:rsidRPr="001540EC" w:rsidRDefault="002B03BB" w:rsidP="008744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a9"/>
        <w:tblW w:w="9625" w:type="dxa"/>
        <w:tblLook w:val="04A0"/>
      </w:tblPr>
      <w:tblGrid>
        <w:gridCol w:w="1609"/>
        <w:gridCol w:w="1603"/>
        <w:gridCol w:w="1603"/>
        <w:gridCol w:w="1603"/>
        <w:gridCol w:w="1603"/>
        <w:gridCol w:w="1604"/>
      </w:tblGrid>
      <w:tr w:rsidR="002B03BB" w:rsidTr="008744AF">
        <w:trPr>
          <w:trHeight w:val="295"/>
        </w:trPr>
        <w:tc>
          <w:tcPr>
            <w:tcW w:w="1609" w:type="dxa"/>
          </w:tcPr>
          <w:p w:rsidR="002B03BB" w:rsidRDefault="002B03BB" w:rsidP="00874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2B03BB" w:rsidRDefault="002B03BB" w:rsidP="00874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2B03BB" w:rsidRDefault="002B03BB" w:rsidP="00874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3" w:type="dxa"/>
          </w:tcPr>
          <w:p w:rsidR="002B03BB" w:rsidRDefault="002B03BB" w:rsidP="00874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</w:tcPr>
          <w:p w:rsidR="002B03BB" w:rsidRDefault="002B03BB" w:rsidP="00874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4" w:type="dxa"/>
          </w:tcPr>
          <w:p w:rsidR="002B03BB" w:rsidRDefault="002B03BB" w:rsidP="00874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B03BB" w:rsidTr="008744AF">
        <w:trPr>
          <w:trHeight w:val="313"/>
        </w:trPr>
        <w:tc>
          <w:tcPr>
            <w:tcW w:w="1609" w:type="dxa"/>
          </w:tcPr>
          <w:p w:rsidR="002B03BB" w:rsidRDefault="002B03BB" w:rsidP="00874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</w:tcPr>
          <w:p w:rsidR="002B03BB" w:rsidRDefault="002B03BB" w:rsidP="00874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</w:tcPr>
          <w:p w:rsidR="002B03BB" w:rsidRDefault="002B03BB" w:rsidP="00874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</w:tcPr>
          <w:p w:rsidR="002B03BB" w:rsidRDefault="002B03BB" w:rsidP="00874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</w:tcPr>
          <w:p w:rsidR="002B03BB" w:rsidRDefault="002B03BB" w:rsidP="00874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</w:tcPr>
          <w:p w:rsidR="002B03BB" w:rsidRDefault="002B03BB" w:rsidP="00874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B03BB" w:rsidRPr="001540EC" w:rsidRDefault="002B03BB" w:rsidP="002B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3BB" w:rsidRPr="001540EC" w:rsidRDefault="002B03BB" w:rsidP="002B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154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 Установите, в какой хронологической последовательности появились основные группы животных на Земле.</w:t>
      </w:r>
    </w:p>
    <w:p w:rsidR="002B03BB" w:rsidRPr="001540EC" w:rsidRDefault="002B03BB" w:rsidP="00A16308">
      <w:pPr>
        <w:numPr>
          <w:ilvl w:val="0"/>
          <w:numId w:val="5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Членистоногие</w:t>
      </w:r>
    </w:p>
    <w:p w:rsidR="002B03BB" w:rsidRPr="001540EC" w:rsidRDefault="002B03BB" w:rsidP="00A16308">
      <w:pPr>
        <w:numPr>
          <w:ilvl w:val="0"/>
          <w:numId w:val="5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Кишечнополостные</w:t>
      </w:r>
    </w:p>
    <w:p w:rsidR="002B03BB" w:rsidRPr="001540EC" w:rsidRDefault="002B03BB" w:rsidP="00A16308">
      <w:pPr>
        <w:numPr>
          <w:ilvl w:val="0"/>
          <w:numId w:val="5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Земноводные</w:t>
      </w:r>
    </w:p>
    <w:p w:rsidR="002B03BB" w:rsidRPr="001540EC" w:rsidRDefault="002B03BB" w:rsidP="00A16308">
      <w:pPr>
        <w:numPr>
          <w:ilvl w:val="0"/>
          <w:numId w:val="5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Рыбы</w:t>
      </w:r>
    </w:p>
    <w:p w:rsidR="002B03BB" w:rsidRPr="001540EC" w:rsidRDefault="002B03BB" w:rsidP="00A16308">
      <w:pPr>
        <w:numPr>
          <w:ilvl w:val="0"/>
          <w:numId w:val="5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</w:rPr>
        <w:t>Птицы</w:t>
      </w:r>
    </w:p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B03BB" w:rsidTr="008744AF">
        <w:tc>
          <w:tcPr>
            <w:tcW w:w="1914" w:type="dxa"/>
          </w:tcPr>
          <w:p w:rsidR="002B03BB" w:rsidRDefault="002B03BB" w:rsidP="00874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B03BB" w:rsidRDefault="002B03BB" w:rsidP="00874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B03BB" w:rsidRDefault="002B03BB" w:rsidP="00874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B03BB" w:rsidRDefault="002B03BB" w:rsidP="00874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B03BB" w:rsidRDefault="002B03BB" w:rsidP="00874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3BB" w:rsidRPr="001540EC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3BB" w:rsidRPr="00A62040" w:rsidRDefault="002B03BB" w:rsidP="005C73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03BB" w:rsidRPr="00A62040" w:rsidSect="005453BF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4BC" w:rsidRDefault="00B004BC" w:rsidP="005453BF">
      <w:pPr>
        <w:spacing w:after="0" w:line="240" w:lineRule="auto"/>
      </w:pPr>
      <w:r>
        <w:separator/>
      </w:r>
    </w:p>
  </w:endnote>
  <w:endnote w:type="continuationSeparator" w:id="1">
    <w:p w:rsidR="00B004BC" w:rsidRDefault="00B004BC" w:rsidP="0054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3BB" w:rsidRDefault="00C3796B" w:rsidP="00BA01F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2B03BB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B03BB" w:rsidRDefault="002B03BB" w:rsidP="00317218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3BB" w:rsidRDefault="00C3796B" w:rsidP="00BA01F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2B03BB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EA3E3F">
      <w:rPr>
        <w:rStyle w:val="af6"/>
        <w:noProof/>
      </w:rPr>
      <w:t>9</w:t>
    </w:r>
    <w:r>
      <w:rPr>
        <w:rStyle w:val="af6"/>
      </w:rPr>
      <w:fldChar w:fldCharType="end"/>
    </w:r>
  </w:p>
  <w:p w:rsidR="002B03BB" w:rsidRDefault="002B03BB" w:rsidP="00317218">
    <w:pPr>
      <w:pStyle w:val="af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86B" w:rsidRDefault="002E086B">
    <w:pPr>
      <w:pStyle w:val="af4"/>
      <w:jc w:val="right"/>
    </w:pPr>
  </w:p>
  <w:p w:rsidR="002E086B" w:rsidRDefault="002E086B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4BC" w:rsidRDefault="00B004BC" w:rsidP="005453BF">
      <w:pPr>
        <w:spacing w:after="0" w:line="240" w:lineRule="auto"/>
      </w:pPr>
      <w:r>
        <w:separator/>
      </w:r>
    </w:p>
  </w:footnote>
  <w:footnote w:type="continuationSeparator" w:id="1">
    <w:p w:rsidR="00B004BC" w:rsidRDefault="00B004BC" w:rsidP="005453BF">
      <w:pPr>
        <w:spacing w:after="0" w:line="240" w:lineRule="auto"/>
      </w:pPr>
      <w:r>
        <w:continuationSeparator/>
      </w:r>
    </w:p>
  </w:footnote>
  <w:footnote w:id="2">
    <w:p w:rsidR="002E086B" w:rsidRPr="00901F61" w:rsidRDefault="002E086B" w:rsidP="005453BF">
      <w:pPr>
        <w:pStyle w:val="af"/>
        <w:spacing w:line="240" w:lineRule="auto"/>
        <w:ind w:firstLine="0"/>
        <w:rPr>
          <w:sz w:val="18"/>
          <w:szCs w:val="18"/>
        </w:rPr>
      </w:pPr>
      <w:r w:rsidRPr="00901F61">
        <w:rPr>
          <w:rStyle w:val="ae"/>
          <w:rFonts w:eastAsiaTheme="majorEastAsia"/>
          <w:sz w:val="18"/>
          <w:szCs w:val="18"/>
        </w:rPr>
        <w:footnoteRef/>
      </w:r>
      <w:r w:rsidRPr="00901F61">
        <w:rPr>
          <w:sz w:val="18"/>
          <w:szCs w:val="18"/>
        </w:rPr>
        <w:t xml:space="preserve"> Курсивом в тексте выделен материал, который подлежит изучению, но не включается в Требования к уровню подготовки выпускников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96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1F372C0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2720F1A"/>
    <w:multiLevelType w:val="multilevel"/>
    <w:tmpl w:val="0F466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B27A29"/>
    <w:multiLevelType w:val="multilevel"/>
    <w:tmpl w:val="7BC0E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04DC0F96"/>
    <w:multiLevelType w:val="hybridMultilevel"/>
    <w:tmpl w:val="7442A114"/>
    <w:lvl w:ilvl="0" w:tplc="CED6A49C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303721"/>
    <w:multiLevelType w:val="multilevel"/>
    <w:tmpl w:val="5FC4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B0284F"/>
    <w:multiLevelType w:val="multilevel"/>
    <w:tmpl w:val="4A38B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24768D"/>
    <w:multiLevelType w:val="hybridMultilevel"/>
    <w:tmpl w:val="2BDA976C"/>
    <w:lvl w:ilvl="0" w:tplc="9F7270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576795"/>
    <w:multiLevelType w:val="multilevel"/>
    <w:tmpl w:val="283622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CC2CAD"/>
    <w:multiLevelType w:val="hybridMultilevel"/>
    <w:tmpl w:val="7C3C9F40"/>
    <w:lvl w:ilvl="0" w:tplc="033A0B8C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>
    <w:nsid w:val="13072994"/>
    <w:multiLevelType w:val="multilevel"/>
    <w:tmpl w:val="A7B8C8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13158F"/>
    <w:multiLevelType w:val="multilevel"/>
    <w:tmpl w:val="67520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333C47"/>
    <w:multiLevelType w:val="hybridMultilevel"/>
    <w:tmpl w:val="7DB2B560"/>
    <w:lvl w:ilvl="0" w:tplc="4DECE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236354"/>
    <w:multiLevelType w:val="hybridMultilevel"/>
    <w:tmpl w:val="B844B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0C3F23"/>
    <w:multiLevelType w:val="multilevel"/>
    <w:tmpl w:val="A772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192AB7"/>
    <w:multiLevelType w:val="hybridMultilevel"/>
    <w:tmpl w:val="05E8F644"/>
    <w:lvl w:ilvl="0" w:tplc="CD42E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6F16A07"/>
    <w:multiLevelType w:val="hybridMultilevel"/>
    <w:tmpl w:val="2834DBAA"/>
    <w:lvl w:ilvl="0" w:tplc="2796EAD2">
      <w:start w:val="1"/>
      <w:numFmt w:val="decimal"/>
      <w:lvlText w:val="%1)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9">
    <w:nsid w:val="389A2E6A"/>
    <w:multiLevelType w:val="multilevel"/>
    <w:tmpl w:val="CEEA90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092EE6"/>
    <w:multiLevelType w:val="multilevel"/>
    <w:tmpl w:val="AE3E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E16FC2"/>
    <w:multiLevelType w:val="hybridMultilevel"/>
    <w:tmpl w:val="8EDADBC2"/>
    <w:lvl w:ilvl="0" w:tplc="20E438E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F86982"/>
    <w:multiLevelType w:val="hybridMultilevel"/>
    <w:tmpl w:val="1D665AB6"/>
    <w:lvl w:ilvl="0" w:tplc="AD66D8A8">
      <w:start w:val="1"/>
      <w:numFmt w:val="decimal"/>
      <w:lvlText w:val="%1)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3">
    <w:nsid w:val="453240CF"/>
    <w:multiLevelType w:val="multilevel"/>
    <w:tmpl w:val="FE62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6C147F"/>
    <w:multiLevelType w:val="multilevel"/>
    <w:tmpl w:val="E94A3D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93024B"/>
    <w:multiLevelType w:val="hybridMultilevel"/>
    <w:tmpl w:val="230AA58A"/>
    <w:lvl w:ilvl="0" w:tplc="70DE9502">
      <w:start w:val="1"/>
      <w:numFmt w:val="decimal"/>
      <w:lvlText w:val="%1)"/>
      <w:lvlJc w:val="left"/>
      <w:pPr>
        <w:tabs>
          <w:tab w:val="num" w:pos="783"/>
        </w:tabs>
        <w:ind w:left="783" w:hanging="360"/>
      </w:pPr>
      <w:rPr>
        <w:rFonts w:ascii="Times New Roman" w:eastAsia="Calibri" w:hAnsi="Times New Roman" w:cs="Times New Roman"/>
      </w:rPr>
    </w:lvl>
    <w:lvl w:ilvl="1" w:tplc="32D8DECA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6">
    <w:nsid w:val="4D4D5B58"/>
    <w:multiLevelType w:val="hybridMultilevel"/>
    <w:tmpl w:val="F08A9C94"/>
    <w:lvl w:ilvl="0" w:tplc="60CE35F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C418AB"/>
    <w:multiLevelType w:val="hybridMultilevel"/>
    <w:tmpl w:val="FA0A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008E8"/>
    <w:multiLevelType w:val="multilevel"/>
    <w:tmpl w:val="BEB245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B91F58"/>
    <w:multiLevelType w:val="singleLevel"/>
    <w:tmpl w:val="ABE26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17779FC"/>
    <w:multiLevelType w:val="hybridMultilevel"/>
    <w:tmpl w:val="F558BC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2C93EAC"/>
    <w:multiLevelType w:val="multilevel"/>
    <w:tmpl w:val="014E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0E156E"/>
    <w:multiLevelType w:val="hybridMultilevel"/>
    <w:tmpl w:val="A4A012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38718F9"/>
    <w:multiLevelType w:val="multilevel"/>
    <w:tmpl w:val="9DCE5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7428B7"/>
    <w:multiLevelType w:val="multilevel"/>
    <w:tmpl w:val="FFFFFFFF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556008A2"/>
    <w:multiLevelType w:val="multilevel"/>
    <w:tmpl w:val="D2DA6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8F5863"/>
    <w:multiLevelType w:val="multilevel"/>
    <w:tmpl w:val="36A82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0854E9"/>
    <w:multiLevelType w:val="hybridMultilevel"/>
    <w:tmpl w:val="F7F65892"/>
    <w:lvl w:ilvl="0" w:tplc="BAF8711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58020E3"/>
    <w:multiLevelType w:val="multilevel"/>
    <w:tmpl w:val="DAB02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C07777"/>
    <w:multiLevelType w:val="hybridMultilevel"/>
    <w:tmpl w:val="21262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3635AE"/>
    <w:multiLevelType w:val="hybridMultilevel"/>
    <w:tmpl w:val="2B5E43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AF5134D"/>
    <w:multiLevelType w:val="multilevel"/>
    <w:tmpl w:val="303CF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710D1A"/>
    <w:multiLevelType w:val="multilevel"/>
    <w:tmpl w:val="A5C278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784B3A"/>
    <w:multiLevelType w:val="multilevel"/>
    <w:tmpl w:val="89E6C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EE75441"/>
    <w:multiLevelType w:val="multilevel"/>
    <w:tmpl w:val="38265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F8061C8"/>
    <w:multiLevelType w:val="hybridMultilevel"/>
    <w:tmpl w:val="0BBCA6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1BC7B95"/>
    <w:multiLevelType w:val="hybridMultilevel"/>
    <w:tmpl w:val="068C8C1E"/>
    <w:lvl w:ilvl="0" w:tplc="1EA4BEAA">
      <w:start w:val="1"/>
      <w:numFmt w:val="decimal"/>
      <w:lvlText w:val="%1)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47">
    <w:nsid w:val="7A5E3AEE"/>
    <w:multiLevelType w:val="multilevel"/>
    <w:tmpl w:val="154C8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694F53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7BEC56D3"/>
    <w:multiLevelType w:val="hybridMultilevel"/>
    <w:tmpl w:val="8120056C"/>
    <w:lvl w:ilvl="0" w:tplc="4934B476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50">
    <w:nsid w:val="7C5A646B"/>
    <w:multiLevelType w:val="hybridMultilevel"/>
    <w:tmpl w:val="A4B64C68"/>
    <w:lvl w:ilvl="0" w:tplc="7CE4BB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5"/>
  </w:num>
  <w:num w:numId="2">
    <w:abstractNumId w:val="30"/>
  </w:num>
  <w:num w:numId="3">
    <w:abstractNumId w:val="32"/>
  </w:num>
  <w:num w:numId="4">
    <w:abstractNumId w:val="15"/>
  </w:num>
  <w:num w:numId="5">
    <w:abstractNumId w:val="21"/>
  </w:num>
  <w:num w:numId="6">
    <w:abstractNumId w:val="40"/>
  </w:num>
  <w:num w:numId="7">
    <w:abstractNumId w:val="17"/>
  </w:num>
  <w:num w:numId="8">
    <w:abstractNumId w:val="37"/>
  </w:num>
  <w:num w:numId="9">
    <w:abstractNumId w:val="14"/>
  </w:num>
  <w:num w:numId="10">
    <w:abstractNumId w:val="27"/>
  </w:num>
  <w:num w:numId="11">
    <w:abstractNumId w:val="2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4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0"/>
  </w:num>
  <w:num w:numId="17">
    <w:abstractNumId w:val="1"/>
  </w:num>
  <w:num w:numId="18">
    <w:abstractNumId w:val="2"/>
  </w:num>
  <w:num w:numId="19">
    <w:abstractNumId w:val="25"/>
  </w:num>
  <w:num w:numId="20">
    <w:abstractNumId w:val="11"/>
  </w:num>
  <w:num w:numId="21">
    <w:abstractNumId w:val="26"/>
  </w:num>
  <w:num w:numId="22">
    <w:abstractNumId w:val="9"/>
  </w:num>
  <w:num w:numId="23">
    <w:abstractNumId w:val="22"/>
  </w:num>
  <w:num w:numId="24">
    <w:abstractNumId w:val="5"/>
  </w:num>
  <w:num w:numId="25">
    <w:abstractNumId w:val="39"/>
  </w:num>
  <w:num w:numId="26">
    <w:abstractNumId w:val="50"/>
  </w:num>
  <w:num w:numId="27">
    <w:abstractNumId w:val="46"/>
  </w:num>
  <w:num w:numId="28">
    <w:abstractNumId w:val="49"/>
  </w:num>
  <w:num w:numId="29">
    <w:abstractNumId w:val="18"/>
  </w:num>
  <w:num w:numId="30">
    <w:abstractNumId w:val="10"/>
  </w:num>
  <w:num w:numId="31">
    <w:abstractNumId w:val="24"/>
  </w:num>
  <w:num w:numId="32">
    <w:abstractNumId w:val="20"/>
  </w:num>
  <w:num w:numId="33">
    <w:abstractNumId w:val="42"/>
  </w:num>
  <w:num w:numId="34">
    <w:abstractNumId w:val="12"/>
  </w:num>
  <w:num w:numId="35">
    <w:abstractNumId w:val="28"/>
  </w:num>
  <w:num w:numId="36">
    <w:abstractNumId w:val="19"/>
  </w:num>
  <w:num w:numId="37">
    <w:abstractNumId w:val="16"/>
  </w:num>
  <w:num w:numId="38">
    <w:abstractNumId w:val="13"/>
  </w:num>
  <w:num w:numId="39">
    <w:abstractNumId w:val="43"/>
  </w:num>
  <w:num w:numId="40">
    <w:abstractNumId w:val="8"/>
  </w:num>
  <w:num w:numId="41">
    <w:abstractNumId w:val="38"/>
  </w:num>
  <w:num w:numId="42">
    <w:abstractNumId w:val="35"/>
  </w:num>
  <w:num w:numId="43">
    <w:abstractNumId w:val="33"/>
  </w:num>
  <w:num w:numId="44">
    <w:abstractNumId w:val="36"/>
  </w:num>
  <w:num w:numId="45">
    <w:abstractNumId w:val="41"/>
  </w:num>
  <w:num w:numId="46">
    <w:abstractNumId w:val="23"/>
  </w:num>
  <w:num w:numId="47">
    <w:abstractNumId w:val="7"/>
  </w:num>
  <w:num w:numId="48">
    <w:abstractNumId w:val="44"/>
  </w:num>
  <w:num w:numId="49">
    <w:abstractNumId w:val="47"/>
  </w:num>
  <w:num w:numId="50">
    <w:abstractNumId w:val="31"/>
  </w:num>
  <w:num w:numId="51">
    <w:abstractNumId w:val="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61AE"/>
    <w:rsid w:val="00016F21"/>
    <w:rsid w:val="00023001"/>
    <w:rsid w:val="0005320A"/>
    <w:rsid w:val="00063CF8"/>
    <w:rsid w:val="00092C48"/>
    <w:rsid w:val="000F6081"/>
    <w:rsid w:val="00102892"/>
    <w:rsid w:val="001060B0"/>
    <w:rsid w:val="00123FEC"/>
    <w:rsid w:val="0014130C"/>
    <w:rsid w:val="00180CCB"/>
    <w:rsid w:val="001927D6"/>
    <w:rsid w:val="001C796A"/>
    <w:rsid w:val="00203C17"/>
    <w:rsid w:val="00216380"/>
    <w:rsid w:val="0022666C"/>
    <w:rsid w:val="002475D7"/>
    <w:rsid w:val="0029621E"/>
    <w:rsid w:val="002B03BB"/>
    <w:rsid w:val="002C1E54"/>
    <w:rsid w:val="002E086B"/>
    <w:rsid w:val="002E5140"/>
    <w:rsid w:val="00392865"/>
    <w:rsid w:val="003B2BF5"/>
    <w:rsid w:val="00446F63"/>
    <w:rsid w:val="00465EBB"/>
    <w:rsid w:val="00483ADF"/>
    <w:rsid w:val="004B2BD8"/>
    <w:rsid w:val="004B37B9"/>
    <w:rsid w:val="004F327F"/>
    <w:rsid w:val="0050177F"/>
    <w:rsid w:val="005134CD"/>
    <w:rsid w:val="00532841"/>
    <w:rsid w:val="00535742"/>
    <w:rsid w:val="005453BF"/>
    <w:rsid w:val="00551E21"/>
    <w:rsid w:val="00563992"/>
    <w:rsid w:val="00563EB8"/>
    <w:rsid w:val="00564E4E"/>
    <w:rsid w:val="005C73C7"/>
    <w:rsid w:val="005D45A4"/>
    <w:rsid w:val="00621AA0"/>
    <w:rsid w:val="0062681E"/>
    <w:rsid w:val="00627CEE"/>
    <w:rsid w:val="00684FEE"/>
    <w:rsid w:val="00686F42"/>
    <w:rsid w:val="006C0B39"/>
    <w:rsid w:val="00737885"/>
    <w:rsid w:val="00750473"/>
    <w:rsid w:val="007544E7"/>
    <w:rsid w:val="007568B0"/>
    <w:rsid w:val="00761A9B"/>
    <w:rsid w:val="007755CB"/>
    <w:rsid w:val="00776ADE"/>
    <w:rsid w:val="00781D5C"/>
    <w:rsid w:val="007846FC"/>
    <w:rsid w:val="007B2A88"/>
    <w:rsid w:val="007D5B76"/>
    <w:rsid w:val="007E0C3E"/>
    <w:rsid w:val="00853BB6"/>
    <w:rsid w:val="00861C27"/>
    <w:rsid w:val="00895348"/>
    <w:rsid w:val="008A07D1"/>
    <w:rsid w:val="008A2BEA"/>
    <w:rsid w:val="008B7FAC"/>
    <w:rsid w:val="008E0990"/>
    <w:rsid w:val="008E2EDE"/>
    <w:rsid w:val="008E428F"/>
    <w:rsid w:val="008E5A96"/>
    <w:rsid w:val="008F0FE0"/>
    <w:rsid w:val="009050AA"/>
    <w:rsid w:val="00925665"/>
    <w:rsid w:val="00925AA1"/>
    <w:rsid w:val="009269B0"/>
    <w:rsid w:val="00937ED7"/>
    <w:rsid w:val="009821C6"/>
    <w:rsid w:val="00996912"/>
    <w:rsid w:val="009D2EE4"/>
    <w:rsid w:val="009F3810"/>
    <w:rsid w:val="00A0457C"/>
    <w:rsid w:val="00A16308"/>
    <w:rsid w:val="00A30EE9"/>
    <w:rsid w:val="00A5125C"/>
    <w:rsid w:val="00A62040"/>
    <w:rsid w:val="00A76292"/>
    <w:rsid w:val="00A915BD"/>
    <w:rsid w:val="00AE0218"/>
    <w:rsid w:val="00B004BC"/>
    <w:rsid w:val="00B04764"/>
    <w:rsid w:val="00B1589A"/>
    <w:rsid w:val="00B441BD"/>
    <w:rsid w:val="00B73AA3"/>
    <w:rsid w:val="00B91AD3"/>
    <w:rsid w:val="00BA6C62"/>
    <w:rsid w:val="00BB2018"/>
    <w:rsid w:val="00BC4934"/>
    <w:rsid w:val="00BE3CB3"/>
    <w:rsid w:val="00BF0F76"/>
    <w:rsid w:val="00C0733B"/>
    <w:rsid w:val="00C25628"/>
    <w:rsid w:val="00C3796B"/>
    <w:rsid w:val="00C40D21"/>
    <w:rsid w:val="00C50284"/>
    <w:rsid w:val="00C6150C"/>
    <w:rsid w:val="00C64086"/>
    <w:rsid w:val="00C96FF6"/>
    <w:rsid w:val="00C9746F"/>
    <w:rsid w:val="00CB61AE"/>
    <w:rsid w:val="00CE1813"/>
    <w:rsid w:val="00CF54D6"/>
    <w:rsid w:val="00D257EB"/>
    <w:rsid w:val="00D501B6"/>
    <w:rsid w:val="00D75A2B"/>
    <w:rsid w:val="00D869D5"/>
    <w:rsid w:val="00DF381D"/>
    <w:rsid w:val="00DF4E30"/>
    <w:rsid w:val="00E13A0C"/>
    <w:rsid w:val="00E42EA8"/>
    <w:rsid w:val="00E47215"/>
    <w:rsid w:val="00E75AFC"/>
    <w:rsid w:val="00E84172"/>
    <w:rsid w:val="00EA3E3F"/>
    <w:rsid w:val="00EB1E28"/>
    <w:rsid w:val="00EB5246"/>
    <w:rsid w:val="00ED572E"/>
    <w:rsid w:val="00ED5D12"/>
    <w:rsid w:val="00EE19B5"/>
    <w:rsid w:val="00EE7C06"/>
    <w:rsid w:val="00F213D1"/>
    <w:rsid w:val="00F527D3"/>
    <w:rsid w:val="00F63D0A"/>
    <w:rsid w:val="00FB1750"/>
    <w:rsid w:val="00FD64E3"/>
    <w:rsid w:val="00FE1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FC"/>
  </w:style>
  <w:style w:type="paragraph" w:styleId="1">
    <w:name w:val="heading 1"/>
    <w:basedOn w:val="a"/>
    <w:next w:val="a"/>
    <w:link w:val="10"/>
    <w:uiPriority w:val="9"/>
    <w:qFormat/>
    <w:rsid w:val="005453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53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453BF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453BF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53BF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1813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1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B61AE"/>
    <w:pPr>
      <w:spacing w:after="100" w:afterAutospacing="1" w:line="31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07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733B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123FEC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123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C502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C50284"/>
    <w:rPr>
      <w:rFonts w:ascii="Courier New" w:eastAsia="Times New Roman" w:hAnsi="Courier New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E18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32">
    <w:name w:val="Основной текст 32"/>
    <w:basedOn w:val="a"/>
    <w:rsid w:val="00CE18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"/>
    <w:basedOn w:val="a"/>
    <w:link w:val="ad"/>
    <w:uiPriority w:val="99"/>
    <w:unhideWhenUsed/>
    <w:rsid w:val="00CE181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E1813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5453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453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1">
    <w:name w:val="Body Text Indent 3"/>
    <w:basedOn w:val="a"/>
    <w:link w:val="33"/>
    <w:uiPriority w:val="99"/>
    <w:unhideWhenUsed/>
    <w:rsid w:val="005453B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1"/>
    <w:uiPriority w:val="99"/>
    <w:rsid w:val="005453BF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453BF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5453BF"/>
    <w:rPr>
      <w:rFonts w:asciiTheme="majorHAnsi" w:eastAsiaTheme="majorEastAsia" w:hAnsiTheme="majorHAnsi" w:cstheme="majorBidi"/>
      <w:color w:val="365F91" w:themeColor="accent1" w:themeShade="BF"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453BF"/>
    <w:rPr>
      <w:rFonts w:asciiTheme="majorHAnsi" w:eastAsiaTheme="majorEastAsia" w:hAnsiTheme="majorHAnsi" w:cstheme="majorBidi"/>
      <w:color w:val="243F60" w:themeColor="accent1" w:themeShade="7F"/>
      <w:sz w:val="28"/>
      <w:szCs w:val="24"/>
    </w:rPr>
  </w:style>
  <w:style w:type="character" w:styleId="ae">
    <w:name w:val="footnote reference"/>
    <w:basedOn w:val="a0"/>
    <w:semiHidden/>
    <w:rsid w:val="005453BF"/>
    <w:rPr>
      <w:vertAlign w:val="superscript"/>
    </w:rPr>
  </w:style>
  <w:style w:type="paragraph" w:styleId="af">
    <w:name w:val="footnote text"/>
    <w:basedOn w:val="a"/>
    <w:link w:val="af0"/>
    <w:semiHidden/>
    <w:rsid w:val="005453BF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5453BF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22"/>
    <w:basedOn w:val="a"/>
    <w:rsid w:val="005453BF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453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unhideWhenUsed/>
    <w:rsid w:val="007568B0"/>
    <w:rPr>
      <w:color w:val="0000FF" w:themeColor="hyperlink"/>
      <w:u w:val="single"/>
    </w:rPr>
  </w:style>
  <w:style w:type="character" w:customStyle="1" w:styleId="a8">
    <w:name w:val="Без интервала Знак"/>
    <w:link w:val="a7"/>
    <w:uiPriority w:val="1"/>
    <w:rsid w:val="00551E21"/>
    <w:rPr>
      <w:rFonts w:ascii="Calibri" w:eastAsia="Times New Roman" w:hAnsi="Calibri" w:cs="Times New Roman"/>
    </w:rPr>
  </w:style>
  <w:style w:type="paragraph" w:styleId="af2">
    <w:name w:val="header"/>
    <w:basedOn w:val="a"/>
    <w:link w:val="af3"/>
    <w:uiPriority w:val="99"/>
    <w:unhideWhenUsed/>
    <w:rsid w:val="00EE1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E19B5"/>
  </w:style>
  <w:style w:type="paragraph" w:styleId="af4">
    <w:name w:val="footer"/>
    <w:basedOn w:val="a"/>
    <w:link w:val="af5"/>
    <w:unhideWhenUsed/>
    <w:rsid w:val="00EE1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EE19B5"/>
  </w:style>
  <w:style w:type="character" w:styleId="af6">
    <w:name w:val="page number"/>
    <w:basedOn w:val="a0"/>
    <w:rsid w:val="002B03BB"/>
  </w:style>
  <w:style w:type="character" w:customStyle="1" w:styleId="34">
    <w:name w:val="Основной текст (3)_"/>
    <w:basedOn w:val="a0"/>
    <w:link w:val="35"/>
    <w:locked/>
    <w:rsid w:val="002B03B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2B03BB"/>
    <w:rPr>
      <w:rFonts w:ascii="Times New Roman" w:hAnsi="Times New Roman" w:cs="Times New Roman"/>
      <w:i/>
      <w:iCs/>
      <w:spacing w:val="20"/>
      <w:shd w:val="clear" w:color="auto" w:fill="FFFFFF"/>
    </w:rPr>
  </w:style>
  <w:style w:type="character" w:customStyle="1" w:styleId="FranklinGothicMedium">
    <w:name w:val="Основной текст + Franklin Gothic Medium"/>
    <w:aliases w:val="10,5 pt3,Основной текст + Arial Unicode MS,Основной текст (2) + 11,Основной текст (3) + Times New Roman,Масштаб 100%,Основной текст (4) + 10"/>
    <w:basedOn w:val="ad"/>
    <w:rsid w:val="002B03BB"/>
    <w:rPr>
      <w:rFonts w:ascii="Franklin Gothic Medium" w:eastAsia="Calibri" w:hAnsi="Franklin Gothic Medium" w:cs="Franklin Gothic Medium"/>
      <w:sz w:val="21"/>
      <w:szCs w:val="21"/>
      <w:shd w:val="clear" w:color="auto" w:fill="FFFFFF"/>
      <w:lang w:eastAsia="ru-RU"/>
    </w:rPr>
  </w:style>
  <w:style w:type="paragraph" w:customStyle="1" w:styleId="35">
    <w:name w:val="Основной текст (3)"/>
    <w:basedOn w:val="a"/>
    <w:link w:val="34"/>
    <w:rsid w:val="002B03BB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b/>
      <w:bCs/>
    </w:rPr>
  </w:style>
  <w:style w:type="paragraph" w:customStyle="1" w:styleId="42">
    <w:name w:val="Основной текст (4)"/>
    <w:basedOn w:val="a"/>
    <w:link w:val="41"/>
    <w:rsid w:val="002B03BB"/>
    <w:pPr>
      <w:shd w:val="clear" w:color="auto" w:fill="FFFFFF"/>
      <w:spacing w:before="60" w:after="180" w:line="240" w:lineRule="atLeast"/>
    </w:pPr>
    <w:rPr>
      <w:rFonts w:ascii="Times New Roman" w:hAnsi="Times New Roman" w:cs="Times New Roman"/>
      <w:i/>
      <w:iCs/>
      <w:spacing w:val="20"/>
    </w:rPr>
  </w:style>
  <w:style w:type="character" w:customStyle="1" w:styleId="ArialUnicodeMS1">
    <w:name w:val="Основной текст + Arial Unicode MS1"/>
    <w:aliases w:val="101,5 pt1,Основной текст + Franklin Gothic Book2,9,Полужирный1,Основной текст (3) + Times New Roman1,Малые прописные,Масштаб 100%1,Основной текст + 10 pt,Основной текст (5) + 9,Не курсив1"/>
    <w:basedOn w:val="a0"/>
    <w:rsid w:val="002B03BB"/>
    <w:rPr>
      <w:rFonts w:ascii="Arial Unicode MS" w:eastAsia="Arial Unicode MS" w:cs="Arial Unicode MS"/>
      <w:spacing w:val="0"/>
      <w:sz w:val="21"/>
      <w:szCs w:val="21"/>
    </w:rPr>
  </w:style>
  <w:style w:type="character" w:customStyle="1" w:styleId="af7">
    <w:name w:val="Основной текст + Полужирный"/>
    <w:basedOn w:val="a0"/>
    <w:rsid w:val="002B03B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2">
    <w:name w:val="Заголовок №1 (2)_"/>
    <w:basedOn w:val="a0"/>
    <w:link w:val="120"/>
    <w:locked/>
    <w:rsid w:val="002B03BB"/>
    <w:rPr>
      <w:rFonts w:cs="Times New Roman"/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2B03BB"/>
    <w:pPr>
      <w:shd w:val="clear" w:color="auto" w:fill="FFFFFF"/>
      <w:spacing w:before="480" w:after="0" w:line="240" w:lineRule="atLeast"/>
      <w:outlineLvl w:val="0"/>
    </w:pPr>
    <w:rPr>
      <w:rFonts w:cs="Times New Roman"/>
      <w:sz w:val="21"/>
      <w:szCs w:val="21"/>
      <w:shd w:val="clear" w:color="auto" w:fill="FFFFFF"/>
    </w:rPr>
  </w:style>
  <w:style w:type="character" w:customStyle="1" w:styleId="13pt">
    <w:name w:val="Основной текст + 13 pt"/>
    <w:aliases w:val="Малые прописные1"/>
    <w:basedOn w:val="a0"/>
    <w:rsid w:val="002B03BB"/>
    <w:rPr>
      <w:rFonts w:cs="Times New Roman"/>
      <w:smallCaps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13" Type="http://schemas.openxmlformats.org/officeDocument/2006/relationships/hyperlink" Target="http://iv-flowers.com/" TargetMode="External"/><Relationship Id="rId18" Type="http://schemas.openxmlformats.org/officeDocument/2006/relationships/hyperlink" Target="http://www.km.ru/education" TargetMode="Externa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://biourok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o.spbu.ru" TargetMode="External"/><Relationship Id="rId17" Type="http://schemas.openxmlformats.org/officeDocument/2006/relationships/hyperlink" Target="http://bio.1september.ru" TargetMode="Externa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elementy.ru/news/" TargetMode="External"/><Relationship Id="rId20" Type="http://schemas.openxmlformats.org/officeDocument/2006/relationships/hyperlink" Target="http://www.sbio.inf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o.msu.ru/" TargetMode="External"/><Relationship Id="rId24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www.wwf.ru/" TargetMode="External"/><Relationship Id="rId23" Type="http://schemas.openxmlformats.org/officeDocument/2006/relationships/footer" Target="footer2.xml"/><Relationship Id="rId28" Type="http://schemas.openxmlformats.org/officeDocument/2006/relationships/fontTable" Target="fontTable.xml"/><Relationship Id="rId10" Type="http://schemas.openxmlformats.org/officeDocument/2006/relationships/hyperlink" Target="http://medbiol.ru/" TargetMode="External"/><Relationship Id="rId19" Type="http://schemas.openxmlformats.org/officeDocument/2006/relationships/hyperlink" Target="http://www.uchpor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amege.ru/" TargetMode="External"/><Relationship Id="rId14" Type="http://schemas.openxmlformats.org/officeDocument/2006/relationships/hyperlink" Target="http://www.iteb.serpukhov.su/scch/Educat.htm" TargetMode="External"/><Relationship Id="rId22" Type="http://schemas.openxmlformats.org/officeDocument/2006/relationships/footer" Target="footer1.xml"/><Relationship Id="rId27" Type="http://schemas.openxmlformats.org/officeDocument/2006/relationships/footer" Target="footer3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9DE6D-2B65-4E33-BB08-4ED4BA21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11936</Words>
  <Characters>68040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2</cp:revision>
  <cp:lastPrinted>2015-09-21T05:12:00Z</cp:lastPrinted>
  <dcterms:created xsi:type="dcterms:W3CDTF">2015-09-25T04:19:00Z</dcterms:created>
  <dcterms:modified xsi:type="dcterms:W3CDTF">2015-09-25T04:19:00Z</dcterms:modified>
</cp:coreProperties>
</file>